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AF" w:rsidRPr="00FA6139" w:rsidRDefault="00FA6139" w:rsidP="00613FDF">
      <w:pPr>
        <w:jc w:val="both"/>
        <w:rPr>
          <w:lang w:val="en-US"/>
        </w:rPr>
      </w:pPr>
      <w:r>
        <w:rPr>
          <w:lang w:val="en-US"/>
        </w:rPr>
        <w:t>Hi</w:t>
      </w:r>
      <w:r w:rsidR="004045FA" w:rsidRPr="00FA6139">
        <w:rPr>
          <w:lang w:val="en-US"/>
        </w:rPr>
        <w:t xml:space="preserve">. </w:t>
      </w:r>
      <w:r>
        <w:rPr>
          <w:lang w:val="en-US"/>
        </w:rPr>
        <w:t>Help</w:t>
      </w:r>
      <w:r w:rsidR="004045FA" w:rsidRPr="00FA6139">
        <w:rPr>
          <w:lang w:val="en-US"/>
        </w:rPr>
        <w:t xml:space="preserve">, </w:t>
      </w:r>
      <w:r>
        <w:rPr>
          <w:lang w:val="en-US"/>
        </w:rPr>
        <w:t>please</w:t>
      </w:r>
      <w:r w:rsidR="004045FA" w:rsidRPr="00FA6139">
        <w:rPr>
          <w:lang w:val="en-US"/>
        </w:rPr>
        <w:t xml:space="preserve">, </w:t>
      </w:r>
      <w:r>
        <w:rPr>
          <w:lang w:val="en-US"/>
        </w:rPr>
        <w:t>to</w:t>
      </w:r>
      <w:r w:rsidRPr="00FA6139">
        <w:rPr>
          <w:lang w:val="en-US"/>
        </w:rPr>
        <w:t xml:space="preserve"> </w:t>
      </w:r>
      <w:r>
        <w:rPr>
          <w:lang w:val="en-US"/>
        </w:rPr>
        <w:t>make</w:t>
      </w:r>
      <w:r w:rsidRPr="00FA6139">
        <w:rPr>
          <w:lang w:val="en-US"/>
        </w:rPr>
        <w:t xml:space="preserve"> </w:t>
      </w:r>
      <w:r>
        <w:rPr>
          <w:lang w:val="en-US"/>
        </w:rPr>
        <w:t>part</w:t>
      </w:r>
      <w:r w:rsidRPr="00FA6139">
        <w:rPr>
          <w:lang w:val="en-US"/>
        </w:rPr>
        <w:t xml:space="preserve"> </w:t>
      </w:r>
      <w:r>
        <w:rPr>
          <w:lang w:val="en-US"/>
        </w:rPr>
        <w:t>of</w:t>
      </w:r>
      <w:r w:rsidRPr="00FA6139">
        <w:rPr>
          <w:lang w:val="en-US"/>
        </w:rPr>
        <w:t xml:space="preserve"> </w:t>
      </w:r>
      <w:r>
        <w:rPr>
          <w:lang w:val="en-US"/>
        </w:rPr>
        <w:t>project</w:t>
      </w:r>
      <w:r w:rsidRPr="00FA6139">
        <w:rPr>
          <w:lang w:val="en-US"/>
        </w:rPr>
        <w:t xml:space="preserve"> </w:t>
      </w:r>
      <w:r>
        <w:rPr>
          <w:lang w:val="en-US"/>
        </w:rPr>
        <w:t>in</w:t>
      </w:r>
      <w:r w:rsidRPr="00FA6139">
        <w:rPr>
          <w:lang w:val="en-US"/>
        </w:rPr>
        <w:t xml:space="preserve"> </w:t>
      </w:r>
      <w:r>
        <w:rPr>
          <w:lang w:val="en-US"/>
        </w:rPr>
        <w:t>computer</w:t>
      </w:r>
      <w:r w:rsidRPr="00FA6139">
        <w:rPr>
          <w:lang w:val="en-US"/>
        </w:rPr>
        <w:t xml:space="preserve"> </w:t>
      </w:r>
      <w:r>
        <w:rPr>
          <w:lang w:val="en-US"/>
        </w:rPr>
        <w:t>linguistics</w:t>
      </w:r>
      <w:r w:rsidRPr="00FA6139">
        <w:rPr>
          <w:lang w:val="en-US"/>
        </w:rPr>
        <w:t xml:space="preserve"> </w:t>
      </w:r>
      <w:r w:rsidR="00C81CCB" w:rsidRPr="00FA6139">
        <w:rPr>
          <w:lang w:val="en-US"/>
        </w:rPr>
        <w:t xml:space="preserve">– </w:t>
      </w:r>
      <w:r>
        <w:rPr>
          <w:lang w:val="en-US"/>
        </w:rPr>
        <w:t xml:space="preserve">and I will put links to you channels in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and </w:t>
      </w:r>
      <w:proofErr w:type="gramStart"/>
      <w:r>
        <w:rPr>
          <w:lang w:val="en-US"/>
        </w:rPr>
        <w:t>telegram  into</w:t>
      </w:r>
      <w:proofErr w:type="gramEnd"/>
      <w:r>
        <w:rPr>
          <w:lang w:val="en-US"/>
        </w:rPr>
        <w:t xml:space="preserve"> my publication</w:t>
      </w:r>
      <w:r w:rsidR="001300CA" w:rsidRPr="00FA6139">
        <w:rPr>
          <w:lang w:val="en-US"/>
        </w:rPr>
        <w:t>.</w:t>
      </w:r>
    </w:p>
    <w:p w:rsidR="004473C2" w:rsidRPr="00F977E1" w:rsidRDefault="00FA6139" w:rsidP="00613FDF">
      <w:pPr>
        <w:jc w:val="both"/>
        <w:rPr>
          <w:lang w:val="en-US"/>
        </w:rPr>
      </w:pPr>
      <w:r>
        <w:rPr>
          <w:lang w:val="en-US"/>
        </w:rPr>
        <w:t>Ther</w:t>
      </w:r>
      <w:r w:rsidR="000475F2">
        <w:rPr>
          <w:lang w:val="en-US"/>
        </w:rPr>
        <w:t>e ar</w:t>
      </w:r>
      <w:r w:rsidR="00194BED">
        <w:rPr>
          <w:lang w:val="en-US"/>
        </w:rPr>
        <w:t xml:space="preserve">e </w:t>
      </w:r>
      <w:r>
        <w:rPr>
          <w:lang w:val="en-US"/>
        </w:rPr>
        <w:t>many</w:t>
      </w:r>
      <w:r w:rsidRPr="00FA6139">
        <w:rPr>
          <w:lang w:val="en-US"/>
        </w:rPr>
        <w:t xml:space="preserve"> </w:t>
      </w:r>
      <w:r>
        <w:rPr>
          <w:lang w:val="en-US"/>
        </w:rPr>
        <w:t>homonyms</w:t>
      </w:r>
      <w:r w:rsidRPr="00FA6139">
        <w:rPr>
          <w:lang w:val="en-US"/>
        </w:rPr>
        <w:t xml:space="preserve"> </w:t>
      </w:r>
      <w:r>
        <w:rPr>
          <w:lang w:val="en-US"/>
        </w:rPr>
        <w:t>in</w:t>
      </w:r>
      <w:r w:rsidRPr="00FA6139">
        <w:rPr>
          <w:lang w:val="en-US"/>
        </w:rPr>
        <w:t xml:space="preserve"> </w:t>
      </w:r>
      <w:proofErr w:type="spellStart"/>
      <w:proofErr w:type="gramStart"/>
      <w:r w:rsidR="00A450CF">
        <w:rPr>
          <w:lang w:val="en-US"/>
        </w:rPr>
        <w:t>puto</w:t>
      </w:r>
      <w:r>
        <w:rPr>
          <w:lang w:val="en-US"/>
        </w:rPr>
        <w:t>n</w:t>
      </w:r>
      <w:r w:rsidR="00A450CF">
        <w:rPr>
          <w:lang w:val="en-US"/>
        </w:rPr>
        <w:t>g</w:t>
      </w:r>
      <w:r>
        <w:rPr>
          <w:lang w:val="en-US"/>
        </w:rPr>
        <w:t>hua</w:t>
      </w:r>
      <w:proofErr w:type="spellEnd"/>
      <w:proofErr w:type="gramEnd"/>
      <w:r w:rsidR="00986080" w:rsidRPr="00FA6139">
        <w:rPr>
          <w:lang w:val="en-US"/>
        </w:rPr>
        <w:t xml:space="preserve">; </w:t>
      </w:r>
      <w:r>
        <w:rPr>
          <w:lang w:val="en-US"/>
        </w:rPr>
        <w:t>and we will count words</w:t>
      </w:r>
      <w:r w:rsidR="008505D5" w:rsidRPr="00FA6139">
        <w:rPr>
          <w:lang w:val="en-US"/>
        </w:rPr>
        <w:t xml:space="preserve">, </w:t>
      </w:r>
      <w:r>
        <w:rPr>
          <w:lang w:val="en-US"/>
        </w:rPr>
        <w:t>differs only by tones</w:t>
      </w:r>
      <w:r w:rsidR="00986080" w:rsidRPr="00FA6139">
        <w:rPr>
          <w:lang w:val="en-US"/>
        </w:rPr>
        <w:t>,</w:t>
      </w:r>
      <w:r w:rsidR="008505D5" w:rsidRPr="00FA6139">
        <w:rPr>
          <w:lang w:val="en-US"/>
        </w:rPr>
        <w:t xml:space="preserve"> </w:t>
      </w:r>
      <w:r>
        <w:rPr>
          <w:lang w:val="en-US"/>
        </w:rPr>
        <w:t>also as homonyms</w:t>
      </w:r>
      <w:r w:rsidR="008505D5" w:rsidRPr="00FA6139">
        <w:rPr>
          <w:lang w:val="en-US"/>
        </w:rPr>
        <w:t xml:space="preserve">. </w:t>
      </w:r>
      <w:r>
        <w:rPr>
          <w:lang w:val="en-US"/>
        </w:rPr>
        <w:t>Closed</w:t>
      </w:r>
      <w:r w:rsidRPr="00FA6139">
        <w:rPr>
          <w:lang w:val="en-US"/>
        </w:rPr>
        <w:t xml:space="preserve"> </w:t>
      </w:r>
      <w:r>
        <w:rPr>
          <w:lang w:val="en-US"/>
        </w:rPr>
        <w:t>syllables</w:t>
      </w:r>
      <w:r w:rsidRPr="00FA6139">
        <w:rPr>
          <w:lang w:val="en-US"/>
        </w:rPr>
        <w:t xml:space="preserve"> </w:t>
      </w:r>
      <w:r>
        <w:rPr>
          <w:lang w:val="en-US"/>
        </w:rPr>
        <w:t>of</w:t>
      </w:r>
      <w:r w:rsidRPr="00FA6139">
        <w:rPr>
          <w:lang w:val="en-US"/>
        </w:rPr>
        <w:t xml:space="preserve"> </w:t>
      </w:r>
      <w:proofErr w:type="spellStart"/>
      <w:r w:rsidR="00A450CF">
        <w:rPr>
          <w:lang w:val="en-US"/>
        </w:rPr>
        <w:t>putonghua</w:t>
      </w:r>
      <w:proofErr w:type="spellEnd"/>
      <w:r w:rsidRPr="00FA6139">
        <w:rPr>
          <w:lang w:val="en-US"/>
        </w:rPr>
        <w:t xml:space="preserve"> </w:t>
      </w:r>
      <w:r>
        <w:rPr>
          <w:lang w:val="en-US"/>
        </w:rPr>
        <w:t>have</w:t>
      </w:r>
      <w:r w:rsidRPr="00FA6139">
        <w:rPr>
          <w:lang w:val="en-US"/>
        </w:rPr>
        <w:t xml:space="preserve"> </w:t>
      </w:r>
      <w:r>
        <w:rPr>
          <w:lang w:val="en-US"/>
        </w:rPr>
        <w:t>only</w:t>
      </w:r>
      <w:r w:rsidRPr="00FA6139">
        <w:rPr>
          <w:lang w:val="en-US"/>
        </w:rPr>
        <w:t xml:space="preserve"> </w:t>
      </w:r>
      <w:r w:rsidR="002B7827" w:rsidRPr="00FA6139">
        <w:rPr>
          <w:lang w:val="en-US"/>
        </w:rPr>
        <w:t>«</w:t>
      </w:r>
      <w:r w:rsidR="004045FA" w:rsidRPr="00F41674">
        <w:t>ⱶ</w:t>
      </w:r>
      <w:r w:rsidR="002B7827" w:rsidRPr="00FA6139">
        <w:rPr>
          <w:lang w:val="en-US"/>
        </w:rPr>
        <w:t xml:space="preserve"> (</w:t>
      </w:r>
      <w:r>
        <w:rPr>
          <w:lang w:val="en-US"/>
        </w:rPr>
        <w:t>j</w:t>
      </w:r>
      <w:proofErr w:type="gramStart"/>
      <w:r w:rsidR="002B7827" w:rsidRPr="00FA6139">
        <w:rPr>
          <w:lang w:val="en-US"/>
        </w:rPr>
        <w:t>)</w:t>
      </w:r>
      <w:r w:rsidR="00AB7AAF" w:rsidRPr="00FA6139">
        <w:rPr>
          <w:lang w:val="en-US"/>
        </w:rPr>
        <w:t xml:space="preserve"> </w:t>
      </w:r>
      <w:r w:rsidR="004045FA" w:rsidRPr="00FA6139">
        <w:rPr>
          <w:lang w:val="en-US"/>
        </w:rPr>
        <w:t>,</w:t>
      </w:r>
      <w:proofErr w:type="gramEnd"/>
      <w:r w:rsidR="004045FA" w:rsidRPr="00FA6139">
        <w:rPr>
          <w:lang w:val="en-US"/>
        </w:rPr>
        <w:t xml:space="preserve"> n, </w:t>
      </w:r>
      <w:r w:rsidRPr="00FA6139">
        <w:rPr>
          <w:noProof/>
          <w:lang w:val="en-US" w:eastAsia="ru-RU"/>
        </w:rPr>
        <w:t>ŋ</w:t>
      </w:r>
      <w:r w:rsidR="004045FA" w:rsidRPr="00FA6139">
        <w:rPr>
          <w:lang w:val="en-US"/>
        </w:rPr>
        <w:t xml:space="preserve">, r, </w:t>
      </w:r>
      <w:r w:rsidR="004045FA">
        <w:rPr>
          <w:lang w:val="en-US"/>
        </w:rPr>
        <w:t>s</w:t>
      </w:r>
      <w:r w:rsidR="004045FA" w:rsidRPr="00FA6139">
        <w:rPr>
          <w:lang w:val="en-US"/>
        </w:rPr>
        <w:t>/</w:t>
      </w:r>
      <w:r w:rsidR="004045FA">
        <w:rPr>
          <w:lang w:val="en-US"/>
        </w:rPr>
        <w:t>z</w:t>
      </w:r>
      <w:r w:rsidR="004045FA" w:rsidRPr="00FA6139">
        <w:rPr>
          <w:lang w:val="en-US"/>
        </w:rPr>
        <w:t>»</w:t>
      </w:r>
      <w:r>
        <w:rPr>
          <w:lang w:val="en-US"/>
        </w:rPr>
        <w:t xml:space="preserve"> as last sound of syllable</w:t>
      </w:r>
      <w:r w:rsidR="00986080" w:rsidRPr="00FA6139">
        <w:rPr>
          <w:lang w:val="en-US"/>
        </w:rPr>
        <w:t xml:space="preserve">; </w:t>
      </w:r>
      <w:r>
        <w:rPr>
          <w:lang w:val="en-US"/>
        </w:rPr>
        <w:t>so to distinguish homonyms</w:t>
      </w:r>
      <w:r w:rsidR="00F4404C" w:rsidRPr="00FA6139">
        <w:rPr>
          <w:lang w:val="en-US"/>
        </w:rPr>
        <w:t xml:space="preserve">, </w:t>
      </w:r>
      <w:r>
        <w:rPr>
          <w:lang w:val="en-US"/>
        </w:rPr>
        <w:t xml:space="preserve">we add digit </w:t>
      </w:r>
      <w:r w:rsidRPr="00FA6139">
        <w:rPr>
          <w:lang w:val="en-US"/>
        </w:rPr>
        <w:t xml:space="preserve">«1» </w:t>
      </w:r>
      <w:r w:rsidR="005628D4" w:rsidRPr="00FA6139">
        <w:rPr>
          <w:lang w:val="en-US"/>
        </w:rPr>
        <w:t>(</w:t>
      </w:r>
      <w:r w:rsidR="005628D4">
        <w:rPr>
          <w:lang w:val="en-US"/>
        </w:rPr>
        <w:t xml:space="preserve">digit </w:t>
      </w:r>
      <w:r w:rsidR="00E05259">
        <w:rPr>
          <w:lang w:val="en-US"/>
        </w:rPr>
        <w:t xml:space="preserve">is </w:t>
      </w:r>
      <w:r w:rsidR="005628D4">
        <w:rPr>
          <w:lang w:val="en-US"/>
        </w:rPr>
        <w:t>invisible in</w:t>
      </w:r>
      <w:r w:rsidR="006407C1">
        <w:rPr>
          <w:lang w:val="en-US"/>
        </w:rPr>
        <w:t xml:space="preserve"> special</w:t>
      </w:r>
      <w:r w:rsidR="005628D4">
        <w:rPr>
          <w:lang w:val="en-US"/>
        </w:rPr>
        <w:t xml:space="preserve"> text editor) </w:t>
      </w:r>
      <w:r>
        <w:rPr>
          <w:lang w:val="en-US"/>
        </w:rPr>
        <w:t xml:space="preserve">and one/two consonants </w:t>
      </w:r>
      <w:r w:rsidR="008223A7" w:rsidRPr="00FA6139">
        <w:rPr>
          <w:lang w:val="en-US"/>
        </w:rPr>
        <w:t>(</w:t>
      </w:r>
      <w:r w:rsidR="008223A7">
        <w:rPr>
          <w:lang w:val="en-US"/>
        </w:rPr>
        <w:t>any</w:t>
      </w:r>
      <w:r w:rsidR="008223A7" w:rsidRPr="00FA6139">
        <w:rPr>
          <w:lang w:val="en-US"/>
        </w:rPr>
        <w:t xml:space="preserve">, </w:t>
      </w:r>
      <w:r w:rsidR="008223A7">
        <w:rPr>
          <w:lang w:val="en-US"/>
        </w:rPr>
        <w:t>except</w:t>
      </w:r>
      <w:r w:rsidR="008223A7" w:rsidRPr="00FA6139">
        <w:rPr>
          <w:lang w:val="en-US"/>
        </w:rPr>
        <w:t xml:space="preserve"> «</w:t>
      </w:r>
      <w:r w:rsidR="008223A7" w:rsidRPr="00F41674">
        <w:t>ⱶ</w:t>
      </w:r>
      <w:r w:rsidR="008223A7" w:rsidRPr="00FA6139">
        <w:rPr>
          <w:lang w:val="en-US"/>
        </w:rPr>
        <w:t xml:space="preserve">, n, </w:t>
      </w:r>
      <w:r w:rsidR="008223A7" w:rsidRPr="00FA6139">
        <w:rPr>
          <w:noProof/>
          <w:lang w:val="en-US" w:eastAsia="ru-RU"/>
        </w:rPr>
        <w:t>ŋ</w:t>
      </w:r>
      <w:r w:rsidR="008223A7" w:rsidRPr="00FA6139">
        <w:rPr>
          <w:lang w:val="en-US"/>
        </w:rPr>
        <w:t xml:space="preserve">, r, </w:t>
      </w:r>
      <w:r w:rsidR="008223A7">
        <w:rPr>
          <w:lang w:val="en-US"/>
        </w:rPr>
        <w:t>s</w:t>
      </w:r>
      <w:r w:rsidR="008223A7" w:rsidRPr="00FA6139">
        <w:rPr>
          <w:lang w:val="en-US"/>
        </w:rPr>
        <w:t>/</w:t>
      </w:r>
      <w:r w:rsidR="008223A7">
        <w:rPr>
          <w:lang w:val="en-US"/>
        </w:rPr>
        <w:t>z</w:t>
      </w:r>
      <w:r w:rsidR="008223A7" w:rsidRPr="00FA6139">
        <w:rPr>
          <w:lang w:val="en-US"/>
        </w:rPr>
        <w:t xml:space="preserve">» - </w:t>
      </w:r>
      <w:r w:rsidR="008223A7">
        <w:rPr>
          <w:lang w:val="en-US"/>
        </w:rPr>
        <w:t>look example</w:t>
      </w:r>
      <w:r w:rsidR="009356E1">
        <w:rPr>
          <w:lang w:val="en-US"/>
        </w:rPr>
        <w:t>s</w:t>
      </w:r>
      <w:r w:rsidR="008223A7">
        <w:rPr>
          <w:lang w:val="en-US"/>
        </w:rPr>
        <w:t xml:space="preserve"> in table </w:t>
      </w:r>
      <w:r w:rsidR="008223A7" w:rsidRPr="00FA6139">
        <w:rPr>
          <w:rFonts w:ascii="Calibri" w:eastAsia="Times New Roman" w:hAnsi="Calibri" w:cs="Calibri"/>
          <w:color w:val="000000"/>
          <w:lang w:val="en-US" w:eastAsia="ru-RU"/>
        </w:rPr>
        <w:t xml:space="preserve">6 </w:t>
      </w:r>
      <w:r w:rsidR="008223A7">
        <w:rPr>
          <w:lang w:val="en-US"/>
        </w:rPr>
        <w:t>below</w:t>
      </w:r>
      <w:r w:rsidR="008223A7" w:rsidRPr="00FA6139">
        <w:rPr>
          <w:lang w:val="en-US"/>
        </w:rPr>
        <w:t>)</w:t>
      </w:r>
      <w:r w:rsidR="008223A7">
        <w:rPr>
          <w:lang w:val="en-US"/>
        </w:rPr>
        <w:t xml:space="preserve"> </w:t>
      </w:r>
      <w:r>
        <w:rPr>
          <w:lang w:val="en-US"/>
        </w:rPr>
        <w:t xml:space="preserve">into end of one syllable </w:t>
      </w:r>
      <w:r w:rsidR="00F4404C" w:rsidRPr="00FA6139">
        <w:rPr>
          <w:lang w:val="en-US"/>
        </w:rPr>
        <w:t>(</w:t>
      </w:r>
      <w:r>
        <w:rPr>
          <w:lang w:val="en-US"/>
        </w:rPr>
        <w:t xml:space="preserve">of several syllables, if </w:t>
      </w:r>
      <w:r w:rsidR="008B4F09">
        <w:rPr>
          <w:lang w:val="en-US"/>
        </w:rPr>
        <w:t xml:space="preserve">possibilities to distinguish are </w:t>
      </w:r>
      <w:proofErr w:type="spellStart"/>
      <w:r w:rsidR="008B4F09">
        <w:rPr>
          <w:lang w:val="en-US"/>
        </w:rPr>
        <w:t>deplated</w:t>
      </w:r>
      <w:proofErr w:type="spellEnd"/>
      <w:r w:rsidR="00F4404C" w:rsidRPr="00FA6139">
        <w:rPr>
          <w:lang w:val="en-US"/>
        </w:rPr>
        <w:t>)</w:t>
      </w:r>
      <w:r w:rsidR="008846F5" w:rsidRPr="00FA6139">
        <w:rPr>
          <w:lang w:val="en-US"/>
        </w:rPr>
        <w:t xml:space="preserve">. </w:t>
      </w:r>
      <w:r w:rsidR="00DB53D6">
        <w:rPr>
          <w:lang w:val="en-US"/>
        </w:rPr>
        <w:t>We</w:t>
      </w:r>
      <w:r w:rsidR="00DB53D6" w:rsidRPr="00DB53D6">
        <w:rPr>
          <w:lang w:val="en-US"/>
        </w:rPr>
        <w:t xml:space="preserve"> </w:t>
      </w:r>
      <w:r w:rsidR="00DB53D6">
        <w:rPr>
          <w:lang w:val="en-US"/>
        </w:rPr>
        <w:t>name</w:t>
      </w:r>
      <w:r w:rsidR="00DB53D6" w:rsidRPr="00DB53D6">
        <w:rPr>
          <w:lang w:val="en-US"/>
        </w:rPr>
        <w:t xml:space="preserve"> </w:t>
      </w:r>
      <w:r w:rsidR="00DB53D6">
        <w:rPr>
          <w:lang w:val="en-US"/>
        </w:rPr>
        <w:t>these</w:t>
      </w:r>
      <w:r w:rsidR="00DB53D6" w:rsidRPr="00DB53D6">
        <w:rPr>
          <w:lang w:val="en-US"/>
        </w:rPr>
        <w:t xml:space="preserve"> </w:t>
      </w:r>
      <w:r w:rsidR="00DB53D6">
        <w:rPr>
          <w:lang w:val="en-US"/>
        </w:rPr>
        <w:t>one</w:t>
      </w:r>
      <w:r w:rsidR="00DB53D6" w:rsidRPr="00DB53D6">
        <w:rPr>
          <w:lang w:val="en-US"/>
        </w:rPr>
        <w:t>/</w:t>
      </w:r>
      <w:r w:rsidR="00DB53D6">
        <w:rPr>
          <w:lang w:val="en-US"/>
        </w:rPr>
        <w:t>two</w:t>
      </w:r>
      <w:r w:rsidR="00DB53D6" w:rsidRPr="00DB53D6">
        <w:rPr>
          <w:lang w:val="en-US"/>
        </w:rPr>
        <w:t xml:space="preserve"> </w:t>
      </w:r>
      <w:r w:rsidR="00DB53D6">
        <w:rPr>
          <w:lang w:val="en-US"/>
        </w:rPr>
        <w:t>added</w:t>
      </w:r>
      <w:r w:rsidR="00DB53D6" w:rsidRPr="00DB53D6">
        <w:rPr>
          <w:lang w:val="en-US"/>
        </w:rPr>
        <w:t xml:space="preserve"> </w:t>
      </w:r>
      <w:r w:rsidR="00DB53D6">
        <w:rPr>
          <w:lang w:val="en-US"/>
        </w:rPr>
        <w:t>consonants</w:t>
      </w:r>
      <w:r w:rsidR="00DB53D6" w:rsidRPr="00DB53D6">
        <w:rPr>
          <w:lang w:val="en-US"/>
        </w:rPr>
        <w:t xml:space="preserve"> </w:t>
      </w:r>
      <w:r w:rsidR="00DB53D6">
        <w:rPr>
          <w:lang w:val="en-US"/>
        </w:rPr>
        <w:t>as</w:t>
      </w:r>
      <w:r w:rsidR="00DB53D6" w:rsidRPr="00DB53D6">
        <w:rPr>
          <w:lang w:val="en-US"/>
        </w:rPr>
        <w:t xml:space="preserve"> </w:t>
      </w:r>
      <w:r w:rsidR="00DB53D6" w:rsidRPr="00DB53D6">
        <w:rPr>
          <w:i/>
          <w:lang w:val="en-US"/>
        </w:rPr>
        <w:t>infixes</w:t>
      </w:r>
      <w:r w:rsidR="00DB53D6" w:rsidRPr="00DB53D6">
        <w:rPr>
          <w:lang w:val="en-US"/>
        </w:rPr>
        <w:t xml:space="preserve"> </w:t>
      </w:r>
      <w:r w:rsidR="00F933AE" w:rsidRPr="00DB53D6">
        <w:rPr>
          <w:lang w:val="en-US"/>
        </w:rPr>
        <w:t>(</w:t>
      </w:r>
      <w:r w:rsidR="00DB53D6">
        <w:rPr>
          <w:lang w:val="en-US"/>
        </w:rPr>
        <w:t>i</w:t>
      </w:r>
      <w:r w:rsidR="00DB53D6" w:rsidRPr="00DB53D6">
        <w:rPr>
          <w:lang w:val="en-US"/>
        </w:rPr>
        <w:t>.</w:t>
      </w:r>
      <w:r w:rsidR="00DB53D6">
        <w:rPr>
          <w:lang w:val="en-US"/>
        </w:rPr>
        <w:t>e</w:t>
      </w:r>
      <w:r w:rsidR="00DB53D6" w:rsidRPr="00DB53D6">
        <w:rPr>
          <w:lang w:val="en-US"/>
        </w:rPr>
        <w:t xml:space="preserve">. </w:t>
      </w:r>
      <w:r w:rsidR="00DB53D6">
        <w:rPr>
          <w:lang w:val="en-US"/>
        </w:rPr>
        <w:t>there are several infixes in multi-syllable word, if necessary</w:t>
      </w:r>
      <w:r w:rsidR="00F933AE" w:rsidRPr="00DB53D6">
        <w:rPr>
          <w:lang w:val="en-US"/>
        </w:rPr>
        <w:t>)</w:t>
      </w:r>
      <w:r w:rsidR="00986080" w:rsidRPr="00DB53D6">
        <w:rPr>
          <w:lang w:val="en-US"/>
        </w:rPr>
        <w:t xml:space="preserve">. </w:t>
      </w:r>
      <w:r w:rsidR="003F0CA2">
        <w:rPr>
          <w:lang w:val="en-US"/>
        </w:rPr>
        <w:t>We</w:t>
      </w:r>
      <w:r w:rsidR="003F0CA2" w:rsidRPr="003F0CA2">
        <w:rPr>
          <w:lang w:val="en-US"/>
        </w:rPr>
        <w:t xml:space="preserve"> </w:t>
      </w:r>
      <w:r w:rsidR="003F0CA2">
        <w:rPr>
          <w:lang w:val="en-US"/>
        </w:rPr>
        <w:t>name</w:t>
      </w:r>
      <w:r w:rsidR="003F0CA2" w:rsidRPr="003F0CA2">
        <w:rPr>
          <w:lang w:val="en-US"/>
        </w:rPr>
        <w:t xml:space="preserve"> </w:t>
      </w:r>
      <w:r w:rsidR="003F0CA2">
        <w:rPr>
          <w:lang w:val="en-US"/>
        </w:rPr>
        <w:t>the</w:t>
      </w:r>
      <w:r w:rsidR="003F0CA2" w:rsidRPr="003F0CA2">
        <w:rPr>
          <w:lang w:val="en-US"/>
        </w:rPr>
        <w:t xml:space="preserve"> </w:t>
      </w:r>
      <w:r w:rsidR="003F0CA2">
        <w:rPr>
          <w:lang w:val="en-US"/>
        </w:rPr>
        <w:t>most</w:t>
      </w:r>
      <w:r w:rsidR="003F0CA2" w:rsidRPr="003F0CA2">
        <w:rPr>
          <w:lang w:val="en-US"/>
        </w:rPr>
        <w:t xml:space="preserve"> </w:t>
      </w:r>
      <w:r w:rsidR="003F0CA2">
        <w:rPr>
          <w:lang w:val="en-US"/>
        </w:rPr>
        <w:t>often</w:t>
      </w:r>
      <w:r w:rsidR="003F0CA2" w:rsidRPr="003F0CA2">
        <w:rPr>
          <w:lang w:val="en-US"/>
        </w:rPr>
        <w:t xml:space="preserve"> </w:t>
      </w:r>
      <w:r w:rsidR="003F0CA2">
        <w:rPr>
          <w:lang w:val="en-US"/>
        </w:rPr>
        <w:t>homonym</w:t>
      </w:r>
      <w:r w:rsidR="003F0CA2" w:rsidRPr="003F0CA2">
        <w:rPr>
          <w:lang w:val="en-US"/>
        </w:rPr>
        <w:t xml:space="preserve"> </w:t>
      </w:r>
      <w:r w:rsidR="003F0CA2">
        <w:rPr>
          <w:lang w:val="en-US"/>
        </w:rPr>
        <w:t>as</w:t>
      </w:r>
      <w:r w:rsidR="003F0CA2" w:rsidRPr="003F0CA2">
        <w:rPr>
          <w:lang w:val="en-US"/>
        </w:rPr>
        <w:t xml:space="preserve"> </w:t>
      </w:r>
      <w:r w:rsidR="003F0CA2" w:rsidRPr="003F0CA2">
        <w:rPr>
          <w:i/>
          <w:lang w:val="en-US"/>
        </w:rPr>
        <w:t>sultan</w:t>
      </w:r>
      <w:r w:rsidR="003F0CA2">
        <w:rPr>
          <w:lang w:val="en-US"/>
        </w:rPr>
        <w:t xml:space="preserve">, and we leave sultan without infixes </w:t>
      </w:r>
      <w:r w:rsidR="009B3F8F" w:rsidRPr="003F0CA2">
        <w:rPr>
          <w:lang w:val="en-US"/>
        </w:rPr>
        <w:t>(</w:t>
      </w:r>
      <w:proofErr w:type="spellStart"/>
      <w:r w:rsidR="001F0D66">
        <w:rPr>
          <w:lang w:val="en-US"/>
        </w:rPr>
        <w:t>i.e.</w:t>
      </w:r>
      <w:r w:rsidR="00436787" w:rsidRPr="00436787">
        <w:rPr>
          <w:rFonts w:ascii="MingLiU" w:eastAsia="MingLiU" w:hAnsi="MingLiU" w:cs="MingLiU" w:hint="eastAsia"/>
        </w:rPr>
        <w:t>见</w:t>
      </w:r>
      <w:r w:rsidR="001F0D66">
        <w:rPr>
          <w:rFonts w:eastAsia="MingLiU" w:cs="MingLiU"/>
          <w:lang w:val="en-US"/>
        </w:rPr>
        <w:t>is</w:t>
      </w:r>
      <w:proofErr w:type="spellEnd"/>
      <w:r w:rsidR="001F0D66">
        <w:rPr>
          <w:rFonts w:eastAsia="MingLiU" w:cs="MingLiU"/>
          <w:lang w:val="en-US"/>
        </w:rPr>
        <w:t xml:space="preserve"> sultan in table </w:t>
      </w:r>
      <w:r w:rsidR="001F0D66" w:rsidRPr="00FA6139">
        <w:rPr>
          <w:rFonts w:ascii="Calibri" w:eastAsia="Times New Roman" w:hAnsi="Calibri" w:cs="Calibri"/>
          <w:color w:val="000000"/>
          <w:lang w:val="en-US" w:eastAsia="ru-RU"/>
        </w:rPr>
        <w:t>6</w:t>
      </w:r>
      <w:r w:rsidR="00064F91" w:rsidRPr="003F0CA2">
        <w:rPr>
          <w:lang w:val="en-US"/>
        </w:rPr>
        <w:t>)</w:t>
      </w:r>
      <w:r w:rsidR="00436787" w:rsidRPr="003F0CA2">
        <w:rPr>
          <w:rFonts w:eastAsia="MingLiU" w:cs="MingLiU"/>
          <w:lang w:val="en-US"/>
        </w:rPr>
        <w:t xml:space="preserve">. </w:t>
      </w:r>
      <w:r w:rsidR="002910F5">
        <w:rPr>
          <w:rFonts w:eastAsia="MingLiU" w:cs="MingLiU"/>
          <w:lang w:val="en-US"/>
        </w:rPr>
        <w:t>When</w:t>
      </w:r>
      <w:r w:rsidR="002910F5" w:rsidRPr="00F977E1">
        <w:rPr>
          <w:rFonts w:eastAsia="MingLiU" w:cs="MingLiU"/>
          <w:lang w:val="en-US"/>
        </w:rPr>
        <w:t xml:space="preserve"> </w:t>
      </w:r>
      <w:r w:rsidR="002910F5">
        <w:rPr>
          <w:lang w:val="en-US"/>
        </w:rPr>
        <w:t>schwa</w:t>
      </w:r>
      <w:r w:rsidR="002910F5" w:rsidRPr="00F977E1">
        <w:rPr>
          <w:lang w:val="en-US"/>
        </w:rPr>
        <w:t xml:space="preserve"> (</w:t>
      </w:r>
      <w:r w:rsidR="002910F5">
        <w:rPr>
          <w:lang w:val="en-US"/>
        </w:rPr>
        <w:t>i</w:t>
      </w:r>
      <w:r w:rsidR="002910F5" w:rsidRPr="00F977E1">
        <w:rPr>
          <w:lang w:val="en-US"/>
        </w:rPr>
        <w:t>.</w:t>
      </w:r>
      <w:r w:rsidR="002910F5">
        <w:rPr>
          <w:lang w:val="en-US"/>
        </w:rPr>
        <w:t>e</w:t>
      </w:r>
      <w:r w:rsidR="002910F5" w:rsidRPr="00F977E1">
        <w:rPr>
          <w:lang w:val="en-US"/>
        </w:rPr>
        <w:t>. /</w:t>
      </w:r>
      <w:r w:rsidR="002910F5" w:rsidRPr="006D6E84">
        <w:rPr>
          <w:rFonts w:ascii="Calibri" w:hAnsi="Calibri" w:cs="Calibri"/>
        </w:rPr>
        <w:t>ә</w:t>
      </w:r>
      <w:r w:rsidR="002910F5" w:rsidRPr="00F977E1">
        <w:rPr>
          <w:lang w:val="en-US"/>
        </w:rPr>
        <w:t>/, [</w:t>
      </w:r>
      <w:r w:rsidR="006D6E84" w:rsidRPr="00F977E1">
        <w:rPr>
          <w:lang w:val="en-US"/>
        </w:rPr>
        <w:t>ɛ</w:t>
      </w:r>
      <w:proofErr w:type="gramStart"/>
      <w:r w:rsidR="002910F5" w:rsidRPr="00F977E1">
        <w:rPr>
          <w:lang w:val="en-US"/>
        </w:rPr>
        <w:t>] )</w:t>
      </w:r>
      <w:proofErr w:type="gramEnd"/>
      <w:r w:rsidR="006D414E" w:rsidRPr="00F977E1">
        <w:rPr>
          <w:lang w:val="en-US"/>
        </w:rPr>
        <w:t xml:space="preserve"> </w:t>
      </w:r>
      <w:r w:rsidR="00F977E1">
        <w:rPr>
          <w:lang w:val="en-US"/>
        </w:rPr>
        <w:t>in</w:t>
      </w:r>
      <w:r w:rsidR="00F977E1" w:rsidRPr="00F977E1">
        <w:rPr>
          <w:lang w:val="en-US"/>
        </w:rPr>
        <w:t xml:space="preserve"> </w:t>
      </w:r>
      <w:r w:rsidR="006D414E" w:rsidRPr="001A3101">
        <w:rPr>
          <w:rFonts w:ascii="MS Mincho" w:eastAsia="MS Mincho" w:hAnsi="MS Mincho" w:cs="MS Mincho" w:hint="eastAsia"/>
        </w:rPr>
        <w:t>儿</w:t>
      </w:r>
      <w:r w:rsidR="00F977E1" w:rsidRPr="00F977E1">
        <w:rPr>
          <w:rFonts w:ascii="MS Mincho" w:eastAsia="MS Mincho" w:hAnsi="MS Mincho" w:cs="MS Mincho"/>
          <w:lang w:val="en-US"/>
        </w:rPr>
        <w:t xml:space="preserve"> </w:t>
      </w:r>
      <w:r w:rsidR="00F977E1">
        <w:rPr>
          <w:lang w:val="en-US"/>
        </w:rPr>
        <w:t>is</w:t>
      </w:r>
      <w:r w:rsidR="00F977E1" w:rsidRPr="00F977E1">
        <w:rPr>
          <w:lang w:val="en-US"/>
        </w:rPr>
        <w:t xml:space="preserve"> </w:t>
      </w:r>
      <w:r w:rsidR="00F977E1">
        <w:rPr>
          <w:lang w:val="en-US"/>
        </w:rPr>
        <w:t>not</w:t>
      </w:r>
      <w:r w:rsidR="00F977E1" w:rsidRPr="00F977E1">
        <w:rPr>
          <w:lang w:val="en-US"/>
        </w:rPr>
        <w:t xml:space="preserve"> </w:t>
      </w:r>
      <w:r w:rsidR="00F977E1">
        <w:rPr>
          <w:lang w:val="en-US"/>
        </w:rPr>
        <w:t>pronounced</w:t>
      </w:r>
      <w:r w:rsidR="006D414E" w:rsidRPr="00F977E1">
        <w:rPr>
          <w:lang w:val="en-US"/>
        </w:rPr>
        <w:t xml:space="preserve"> (</w:t>
      </w:r>
      <w:r w:rsidR="006D414E" w:rsidRPr="001A3101">
        <w:rPr>
          <w:rFonts w:ascii="MS Mincho" w:eastAsia="MS Mincho" w:hAnsi="MS Mincho" w:cs="MS Mincho" w:hint="eastAsia"/>
        </w:rPr>
        <w:t>儿</w:t>
      </w:r>
      <w:r w:rsidR="006E14F6" w:rsidRPr="00F977E1">
        <w:rPr>
          <w:rFonts w:ascii="MS Mincho" w:eastAsia="MS Mincho" w:hAnsi="MS Mincho" w:cs="MS Mincho"/>
          <w:lang w:val="en-US"/>
        </w:rPr>
        <w:t xml:space="preserve"> </w:t>
      </w:r>
      <w:r w:rsidR="00F977E1">
        <w:rPr>
          <w:lang w:val="en-US"/>
        </w:rPr>
        <w:t>with</w:t>
      </w:r>
      <w:r w:rsidR="006D414E" w:rsidRPr="00F977E1">
        <w:rPr>
          <w:lang w:val="en-US"/>
        </w:rPr>
        <w:t xml:space="preserve"> </w:t>
      </w:r>
      <w:r w:rsidR="00F977E1">
        <w:rPr>
          <w:lang w:val="en-US"/>
        </w:rPr>
        <w:t xml:space="preserve">tone </w:t>
      </w:r>
      <w:r w:rsidR="006E14F6" w:rsidRPr="00F977E1">
        <w:rPr>
          <w:lang w:val="en-US"/>
        </w:rPr>
        <w:t>33</w:t>
      </w:r>
      <w:r w:rsidR="00C950D7" w:rsidRPr="00F977E1">
        <w:rPr>
          <w:lang w:val="en-US"/>
        </w:rPr>
        <w:t xml:space="preserve"> </w:t>
      </w:r>
      <w:r w:rsidR="00F977E1">
        <w:rPr>
          <w:lang w:val="en-US"/>
        </w:rPr>
        <w:t>after syllable</w:t>
      </w:r>
      <w:r w:rsidR="006D414E" w:rsidRPr="00F977E1">
        <w:rPr>
          <w:lang w:val="en-US"/>
        </w:rPr>
        <w:t xml:space="preserve">, </w:t>
      </w:r>
      <w:r w:rsidR="00F977E1">
        <w:rPr>
          <w:lang w:val="en-US"/>
        </w:rPr>
        <w:t>ending by consonant</w:t>
      </w:r>
      <w:r w:rsidR="006D414E" w:rsidRPr="00F977E1">
        <w:rPr>
          <w:lang w:val="en-US"/>
        </w:rPr>
        <w:t xml:space="preserve">), </w:t>
      </w:r>
      <w:r w:rsidR="00F977E1">
        <w:rPr>
          <w:lang w:val="en-US"/>
        </w:rPr>
        <w:t xml:space="preserve">we move </w:t>
      </w:r>
      <w:r w:rsidR="006D414E" w:rsidRPr="00F977E1">
        <w:rPr>
          <w:lang w:val="en-US"/>
        </w:rPr>
        <w:t>“</w:t>
      </w:r>
      <w:r w:rsidR="006D414E">
        <w:rPr>
          <w:lang w:val="en-US"/>
        </w:rPr>
        <w:t>r</w:t>
      </w:r>
      <w:r w:rsidR="006D414E" w:rsidRPr="00F977E1">
        <w:rPr>
          <w:lang w:val="en-US"/>
        </w:rPr>
        <w:t xml:space="preserve">” </w:t>
      </w:r>
      <w:r w:rsidR="00F977E1">
        <w:rPr>
          <w:lang w:val="en-US"/>
        </w:rPr>
        <w:t>into end of previous syllable</w:t>
      </w:r>
      <w:r w:rsidR="006D414E" w:rsidRPr="00F977E1">
        <w:rPr>
          <w:lang w:val="en-US"/>
        </w:rPr>
        <w:t>.</w:t>
      </w:r>
      <w:r w:rsidR="00B31584" w:rsidRPr="00F977E1">
        <w:rPr>
          <w:lang w:val="en-US"/>
        </w:rPr>
        <w:t xml:space="preserve"> </w:t>
      </w:r>
    </w:p>
    <w:p w:rsidR="00436787" w:rsidRPr="009C23E0" w:rsidRDefault="00A450CF" w:rsidP="00613FDF">
      <w:pPr>
        <w:jc w:val="both"/>
        <w:rPr>
          <w:b/>
          <w:lang w:val="en-US"/>
        </w:rPr>
      </w:pPr>
      <w:r w:rsidRPr="009C23E0">
        <w:rPr>
          <w:b/>
          <w:lang w:val="en-US"/>
        </w:rPr>
        <w:t>Sense</w:t>
      </w:r>
      <w:r w:rsidRPr="00BB1108">
        <w:rPr>
          <w:b/>
          <w:lang w:val="en-US"/>
        </w:rPr>
        <w:t xml:space="preserve"> </w:t>
      </w:r>
      <w:r w:rsidRPr="009C23E0">
        <w:rPr>
          <w:b/>
          <w:lang w:val="en-US"/>
        </w:rPr>
        <w:t>is</w:t>
      </w:r>
      <w:r w:rsidRPr="00BB1108">
        <w:rPr>
          <w:b/>
          <w:lang w:val="en-US"/>
        </w:rPr>
        <w:t xml:space="preserve"> </w:t>
      </w:r>
      <w:r w:rsidRPr="009C23E0">
        <w:rPr>
          <w:b/>
          <w:lang w:val="en-US"/>
        </w:rPr>
        <w:t>the</w:t>
      </w:r>
      <w:r w:rsidRPr="00BB1108">
        <w:rPr>
          <w:b/>
          <w:lang w:val="en-US"/>
        </w:rPr>
        <w:t xml:space="preserve"> </w:t>
      </w:r>
      <w:r w:rsidRPr="009C23E0">
        <w:rPr>
          <w:b/>
          <w:lang w:val="en-US"/>
        </w:rPr>
        <w:t>following</w:t>
      </w:r>
      <w:r w:rsidRPr="00BB1108">
        <w:rPr>
          <w:b/>
          <w:lang w:val="en-US"/>
        </w:rPr>
        <w:t xml:space="preserve">. </w:t>
      </w:r>
      <w:r w:rsidRPr="009C23E0">
        <w:rPr>
          <w:b/>
          <w:lang w:val="en-US"/>
        </w:rPr>
        <w:t xml:space="preserve">Foreigner memorize </w:t>
      </w:r>
      <w:r w:rsidR="006407C1" w:rsidRPr="009C23E0">
        <w:rPr>
          <w:b/>
          <w:lang w:val="en-US"/>
        </w:rPr>
        <w:t xml:space="preserve">words </w:t>
      </w:r>
      <w:r w:rsidRPr="009C23E0">
        <w:rPr>
          <w:b/>
          <w:lang w:val="en-US"/>
        </w:rPr>
        <w:t xml:space="preserve">and typewrite with infixes </w:t>
      </w:r>
      <w:r w:rsidR="009F157F" w:rsidRPr="009C23E0">
        <w:rPr>
          <w:b/>
          <w:lang w:val="en-US"/>
        </w:rPr>
        <w:t>(</w:t>
      </w:r>
      <w:r w:rsidRPr="009C23E0">
        <w:rPr>
          <w:b/>
          <w:lang w:val="en-US"/>
        </w:rPr>
        <w:t xml:space="preserve">we name this variant of </w:t>
      </w:r>
      <w:proofErr w:type="spellStart"/>
      <w:proofErr w:type="gramStart"/>
      <w:r w:rsidRPr="009C23E0">
        <w:rPr>
          <w:b/>
          <w:lang w:val="en-US"/>
        </w:rPr>
        <w:t>putonghua</w:t>
      </w:r>
      <w:proofErr w:type="spellEnd"/>
      <w:proofErr w:type="gramEnd"/>
      <w:r w:rsidRPr="009C23E0">
        <w:rPr>
          <w:b/>
          <w:lang w:val="en-US"/>
        </w:rPr>
        <w:t xml:space="preserve"> </w:t>
      </w:r>
      <w:r w:rsidR="001133CD" w:rsidRPr="009C23E0">
        <w:rPr>
          <w:b/>
          <w:lang w:val="en-US"/>
        </w:rPr>
        <w:t xml:space="preserve">as </w:t>
      </w:r>
      <w:proofErr w:type="spellStart"/>
      <w:r w:rsidR="001133CD" w:rsidRPr="009C23E0">
        <w:rPr>
          <w:b/>
          <w:i/>
          <w:lang w:val="en-US"/>
        </w:rPr>
        <w:t>lonhua</w:t>
      </w:r>
      <w:proofErr w:type="spellEnd"/>
      <w:r w:rsidR="009F157F" w:rsidRPr="009C23E0">
        <w:rPr>
          <w:b/>
          <w:lang w:val="en-US"/>
        </w:rPr>
        <w:t>)</w:t>
      </w:r>
      <w:r w:rsidR="0097060B" w:rsidRPr="009C23E0">
        <w:rPr>
          <w:b/>
          <w:lang w:val="en-US"/>
        </w:rPr>
        <w:t xml:space="preserve">, </w:t>
      </w:r>
      <w:r w:rsidR="00402A7B" w:rsidRPr="009C23E0">
        <w:rPr>
          <w:b/>
          <w:lang w:val="en-US"/>
        </w:rPr>
        <w:t>and speak without infixes</w:t>
      </w:r>
      <w:r w:rsidR="0097060B" w:rsidRPr="009C23E0">
        <w:rPr>
          <w:b/>
          <w:lang w:val="en-US"/>
        </w:rPr>
        <w:t xml:space="preserve">. </w:t>
      </w:r>
      <w:r w:rsidR="004C5C4C" w:rsidRPr="009C23E0">
        <w:rPr>
          <w:b/>
          <w:lang w:val="en-US"/>
        </w:rPr>
        <w:t>In special text editor, it is possible to display text by several ways</w:t>
      </w:r>
      <w:r w:rsidR="0097060B" w:rsidRPr="009C23E0">
        <w:rPr>
          <w:b/>
          <w:lang w:val="en-US"/>
        </w:rPr>
        <w:t xml:space="preserve">: </w:t>
      </w:r>
      <w:r w:rsidR="001374D7" w:rsidRPr="009C23E0">
        <w:rPr>
          <w:b/>
          <w:lang w:val="en-US"/>
        </w:rPr>
        <w:t>with infixes</w:t>
      </w:r>
      <w:r w:rsidR="00F5075A" w:rsidRPr="009C23E0">
        <w:rPr>
          <w:b/>
          <w:lang w:val="en-US"/>
        </w:rPr>
        <w:t xml:space="preserve">, </w:t>
      </w:r>
      <w:r w:rsidR="001374D7" w:rsidRPr="009C23E0">
        <w:rPr>
          <w:b/>
          <w:lang w:val="en-US"/>
        </w:rPr>
        <w:t>without infixes</w:t>
      </w:r>
      <w:r w:rsidR="00F5075A" w:rsidRPr="009C23E0">
        <w:rPr>
          <w:b/>
          <w:lang w:val="en-US"/>
        </w:rPr>
        <w:t xml:space="preserve">, </w:t>
      </w:r>
      <w:r w:rsidR="001374D7" w:rsidRPr="009C23E0">
        <w:rPr>
          <w:b/>
          <w:lang w:val="en-US"/>
        </w:rPr>
        <w:t>by hieroglyphs</w:t>
      </w:r>
      <w:r w:rsidR="00F5075A" w:rsidRPr="009C23E0">
        <w:rPr>
          <w:b/>
          <w:lang w:val="en-US"/>
        </w:rPr>
        <w:t xml:space="preserve">. </w:t>
      </w:r>
      <w:r w:rsidR="004D14FF" w:rsidRPr="009C23E0">
        <w:rPr>
          <w:b/>
          <w:lang w:val="en-US"/>
        </w:rPr>
        <w:t xml:space="preserve">So </w:t>
      </w:r>
      <w:proofErr w:type="gramStart"/>
      <w:r w:rsidR="004D14FF" w:rsidRPr="009C23E0">
        <w:rPr>
          <w:b/>
          <w:lang w:val="en-US"/>
        </w:rPr>
        <w:t>foreigner write</w:t>
      </w:r>
      <w:proofErr w:type="gramEnd"/>
      <w:r w:rsidR="004D14FF" w:rsidRPr="009C23E0">
        <w:rPr>
          <w:b/>
          <w:lang w:val="en-US"/>
        </w:rPr>
        <w:t xml:space="preserve"> and read Chinese texts</w:t>
      </w:r>
      <w:r w:rsidR="0026086D" w:rsidRPr="009C23E0">
        <w:rPr>
          <w:b/>
          <w:lang w:val="en-US"/>
        </w:rPr>
        <w:t xml:space="preserve">, </w:t>
      </w:r>
      <w:r w:rsidR="00797116" w:rsidRPr="009C23E0">
        <w:rPr>
          <w:b/>
          <w:lang w:val="en-US"/>
        </w:rPr>
        <w:t>without troubles</w:t>
      </w:r>
      <w:r w:rsidR="004D14FF" w:rsidRPr="009C23E0">
        <w:rPr>
          <w:b/>
          <w:lang w:val="en-US"/>
        </w:rPr>
        <w:t xml:space="preserve"> </w:t>
      </w:r>
      <w:r w:rsidR="00797116" w:rsidRPr="009C23E0">
        <w:rPr>
          <w:b/>
          <w:lang w:val="en-US"/>
        </w:rPr>
        <w:t xml:space="preserve">with </w:t>
      </w:r>
      <w:r w:rsidR="004D14FF" w:rsidRPr="009C23E0">
        <w:rPr>
          <w:b/>
          <w:lang w:val="en-US"/>
        </w:rPr>
        <w:t>hieroglyphs</w:t>
      </w:r>
      <w:r w:rsidR="0026086D" w:rsidRPr="009C23E0">
        <w:rPr>
          <w:b/>
          <w:lang w:val="en-US"/>
        </w:rPr>
        <w:t>.</w:t>
      </w:r>
      <w:r w:rsidR="00FA738A" w:rsidRPr="009C23E0">
        <w:rPr>
          <w:b/>
          <w:lang w:val="en-US"/>
        </w:rPr>
        <w:t xml:space="preserve"> </w:t>
      </w:r>
    </w:p>
    <w:p w:rsidR="004D3458" w:rsidRPr="006C1CDB" w:rsidRDefault="00F52043" w:rsidP="00613FDF">
      <w:pPr>
        <w:jc w:val="both"/>
        <w:rPr>
          <w:lang w:val="en-US"/>
        </w:rPr>
      </w:pPr>
      <w:r>
        <w:rPr>
          <w:lang w:val="en-US"/>
        </w:rPr>
        <w:t xml:space="preserve">As infix for homonyms, </w:t>
      </w:r>
      <w:r w:rsidR="00AD38A8">
        <w:rPr>
          <w:lang w:val="en-US"/>
        </w:rPr>
        <w:t xml:space="preserve">first we use </w:t>
      </w:r>
      <w:r w:rsidR="00F97111" w:rsidRPr="00F52043">
        <w:rPr>
          <w:lang w:val="en-US"/>
        </w:rPr>
        <w:t>«p, t, k, ş (</w:t>
      </w:r>
      <w:proofErr w:type="spellStart"/>
      <w:r w:rsidR="00AD38A8">
        <w:rPr>
          <w:lang w:val="en-US"/>
        </w:rPr>
        <w:t>sh</w:t>
      </w:r>
      <w:proofErr w:type="spellEnd"/>
      <w:r w:rsidR="00F97111" w:rsidRPr="00F52043">
        <w:rPr>
          <w:lang w:val="en-US"/>
        </w:rPr>
        <w:t xml:space="preserve">), f, h, </w:t>
      </w:r>
      <w:r w:rsidR="00807423" w:rsidRPr="00F52043">
        <w:rPr>
          <w:lang w:val="en-US"/>
        </w:rPr>
        <w:t>ʟ (</w:t>
      </w:r>
      <w:r w:rsidR="00AD38A8">
        <w:rPr>
          <w:lang w:val="en-US"/>
        </w:rPr>
        <w:t>l</w:t>
      </w:r>
      <w:r w:rsidR="00807423" w:rsidRPr="00F52043">
        <w:rPr>
          <w:lang w:val="en-US"/>
        </w:rPr>
        <w:t>)</w:t>
      </w:r>
      <w:r w:rsidR="00F97111" w:rsidRPr="00F52043">
        <w:rPr>
          <w:lang w:val="en-US"/>
        </w:rPr>
        <w:t xml:space="preserve">, m», </w:t>
      </w:r>
      <w:r w:rsidR="00AD38A8">
        <w:rPr>
          <w:lang w:val="en-US"/>
        </w:rPr>
        <w:t>then after depletion</w:t>
      </w:r>
      <w:r w:rsidR="00F97111" w:rsidRPr="00F52043">
        <w:rPr>
          <w:lang w:val="en-US"/>
        </w:rPr>
        <w:t xml:space="preserve"> «p</w:t>
      </w:r>
      <w:r w:rsidR="00F97111">
        <w:rPr>
          <w:lang w:val="en-US"/>
        </w:rPr>
        <w:t>h</w:t>
      </w:r>
      <w:r w:rsidR="00F97111" w:rsidRPr="00F52043">
        <w:rPr>
          <w:lang w:val="en-US"/>
        </w:rPr>
        <w:t xml:space="preserve">, </w:t>
      </w:r>
      <w:proofErr w:type="spellStart"/>
      <w:proofErr w:type="gramStart"/>
      <w:r w:rsidR="00F97111" w:rsidRPr="00F52043">
        <w:rPr>
          <w:lang w:val="en-US"/>
        </w:rPr>
        <w:t>t</w:t>
      </w:r>
      <w:r w:rsidR="00F97111">
        <w:rPr>
          <w:lang w:val="en-US"/>
        </w:rPr>
        <w:t>h</w:t>
      </w:r>
      <w:proofErr w:type="spellEnd"/>
      <w:proofErr w:type="gramEnd"/>
      <w:r w:rsidR="00F97111" w:rsidRPr="00F52043">
        <w:rPr>
          <w:lang w:val="en-US"/>
        </w:rPr>
        <w:t xml:space="preserve">, </w:t>
      </w:r>
      <w:proofErr w:type="spellStart"/>
      <w:r w:rsidR="00F97111" w:rsidRPr="00F52043">
        <w:rPr>
          <w:lang w:val="en-US"/>
        </w:rPr>
        <w:t>k</w:t>
      </w:r>
      <w:r w:rsidR="00F97111">
        <w:rPr>
          <w:lang w:val="en-US"/>
        </w:rPr>
        <w:t>h</w:t>
      </w:r>
      <w:proofErr w:type="spellEnd"/>
      <w:r w:rsidR="00F97111" w:rsidRPr="00F52043">
        <w:rPr>
          <w:lang w:val="en-US"/>
        </w:rPr>
        <w:t xml:space="preserve">, </w:t>
      </w:r>
      <w:proofErr w:type="spellStart"/>
      <w:r w:rsidR="00F97111" w:rsidRPr="00F52043">
        <w:rPr>
          <w:lang w:val="en-US"/>
        </w:rPr>
        <w:t>ş</w:t>
      </w:r>
      <w:r w:rsidR="00F97111">
        <w:rPr>
          <w:lang w:val="en-US"/>
        </w:rPr>
        <w:t>h</w:t>
      </w:r>
      <w:proofErr w:type="spellEnd"/>
      <w:r w:rsidR="00F97111" w:rsidRPr="00F52043">
        <w:rPr>
          <w:lang w:val="en-US"/>
        </w:rPr>
        <w:t xml:space="preserve">, </w:t>
      </w:r>
      <w:proofErr w:type="spellStart"/>
      <w:r w:rsidR="00F97111" w:rsidRPr="00F52043">
        <w:rPr>
          <w:lang w:val="en-US"/>
        </w:rPr>
        <w:t>f</w:t>
      </w:r>
      <w:r w:rsidR="00F97111">
        <w:rPr>
          <w:lang w:val="en-US"/>
        </w:rPr>
        <w:t>h</w:t>
      </w:r>
      <w:proofErr w:type="spellEnd"/>
      <w:r w:rsidR="00F97111" w:rsidRPr="00F52043">
        <w:rPr>
          <w:lang w:val="en-US"/>
        </w:rPr>
        <w:t xml:space="preserve">, </w:t>
      </w:r>
      <w:proofErr w:type="spellStart"/>
      <w:r w:rsidR="008A1E43" w:rsidRPr="00F52043">
        <w:rPr>
          <w:lang w:val="en-US"/>
        </w:rPr>
        <w:t>ʟ</w:t>
      </w:r>
      <w:r w:rsidR="008A1E43">
        <w:rPr>
          <w:lang w:val="en-US"/>
        </w:rPr>
        <w:t>h</w:t>
      </w:r>
      <w:proofErr w:type="spellEnd"/>
      <w:r w:rsidR="00F97111" w:rsidRPr="00F52043">
        <w:rPr>
          <w:lang w:val="en-US"/>
        </w:rPr>
        <w:t xml:space="preserve">, </w:t>
      </w:r>
      <w:proofErr w:type="spellStart"/>
      <w:r w:rsidR="00F97111" w:rsidRPr="00F52043">
        <w:rPr>
          <w:lang w:val="en-US"/>
        </w:rPr>
        <w:t>m</w:t>
      </w:r>
      <w:r w:rsidR="008A1E43">
        <w:rPr>
          <w:lang w:val="en-US"/>
        </w:rPr>
        <w:t>h</w:t>
      </w:r>
      <w:proofErr w:type="spellEnd"/>
      <w:r w:rsidR="00F97111" w:rsidRPr="00F52043">
        <w:rPr>
          <w:lang w:val="en-US"/>
        </w:rPr>
        <w:t>»,</w:t>
      </w:r>
      <w:r w:rsidR="0007424B" w:rsidRPr="00F52043">
        <w:rPr>
          <w:lang w:val="en-US"/>
        </w:rPr>
        <w:t xml:space="preserve"> </w:t>
      </w:r>
      <w:r w:rsidR="00AD38A8">
        <w:rPr>
          <w:lang w:val="en-US"/>
        </w:rPr>
        <w:t>then</w:t>
      </w:r>
      <w:r w:rsidR="0007424B" w:rsidRPr="00F52043">
        <w:rPr>
          <w:lang w:val="en-US"/>
        </w:rPr>
        <w:t xml:space="preserve"> </w:t>
      </w:r>
      <w:r w:rsidR="00BA0301" w:rsidRPr="00F52043">
        <w:rPr>
          <w:lang w:val="en-US"/>
        </w:rPr>
        <w:t>«</w:t>
      </w:r>
      <w:proofErr w:type="spellStart"/>
      <w:r w:rsidR="008C6A23" w:rsidRPr="00F52043">
        <w:rPr>
          <w:lang w:val="en-US"/>
        </w:rPr>
        <w:t>ʟ</w:t>
      </w:r>
      <w:r w:rsidR="00BA0301" w:rsidRPr="00F52043">
        <w:rPr>
          <w:lang w:val="en-US"/>
        </w:rPr>
        <w:t>p</w:t>
      </w:r>
      <w:proofErr w:type="spellEnd"/>
      <w:r w:rsidR="00BA0301" w:rsidRPr="00F52043">
        <w:rPr>
          <w:lang w:val="en-US"/>
        </w:rPr>
        <w:t xml:space="preserve">, </w:t>
      </w:r>
      <w:proofErr w:type="spellStart"/>
      <w:r w:rsidR="008C6A23" w:rsidRPr="00F52043">
        <w:rPr>
          <w:lang w:val="en-US"/>
        </w:rPr>
        <w:t>ʟ</w:t>
      </w:r>
      <w:r w:rsidR="00BA0301" w:rsidRPr="00F52043">
        <w:rPr>
          <w:lang w:val="en-US"/>
        </w:rPr>
        <w:t>t</w:t>
      </w:r>
      <w:proofErr w:type="spellEnd"/>
      <w:r w:rsidR="00BA0301" w:rsidRPr="00F52043">
        <w:rPr>
          <w:lang w:val="en-US"/>
        </w:rPr>
        <w:t xml:space="preserve">, </w:t>
      </w:r>
      <w:proofErr w:type="spellStart"/>
      <w:r w:rsidR="008C6A23" w:rsidRPr="00F52043">
        <w:rPr>
          <w:lang w:val="en-US"/>
        </w:rPr>
        <w:t>ʟ</w:t>
      </w:r>
      <w:r w:rsidR="00BA0301" w:rsidRPr="00F52043">
        <w:rPr>
          <w:lang w:val="en-US"/>
        </w:rPr>
        <w:t>k</w:t>
      </w:r>
      <w:proofErr w:type="spellEnd"/>
      <w:r w:rsidR="00BA0301" w:rsidRPr="00F52043">
        <w:rPr>
          <w:lang w:val="en-US"/>
        </w:rPr>
        <w:t xml:space="preserve">, </w:t>
      </w:r>
      <w:proofErr w:type="spellStart"/>
      <w:r w:rsidR="008C6A23" w:rsidRPr="00F52043">
        <w:rPr>
          <w:lang w:val="en-US"/>
        </w:rPr>
        <w:t>ʟ</w:t>
      </w:r>
      <w:r w:rsidR="00BA0301" w:rsidRPr="00F52043">
        <w:rPr>
          <w:lang w:val="en-US"/>
        </w:rPr>
        <w:t>ş</w:t>
      </w:r>
      <w:proofErr w:type="spellEnd"/>
      <w:r w:rsidR="00BA0301" w:rsidRPr="00F52043">
        <w:rPr>
          <w:lang w:val="en-US"/>
        </w:rPr>
        <w:t xml:space="preserve">, </w:t>
      </w:r>
      <w:proofErr w:type="spellStart"/>
      <w:r w:rsidR="008C6A23" w:rsidRPr="00F52043">
        <w:rPr>
          <w:lang w:val="en-US"/>
        </w:rPr>
        <w:t>ʟ</w:t>
      </w:r>
      <w:r w:rsidR="00BA0301" w:rsidRPr="00F52043">
        <w:rPr>
          <w:lang w:val="en-US"/>
        </w:rPr>
        <w:t>f</w:t>
      </w:r>
      <w:proofErr w:type="spellEnd"/>
      <w:r w:rsidR="00BA0301" w:rsidRPr="00F52043">
        <w:rPr>
          <w:lang w:val="en-US"/>
        </w:rPr>
        <w:t>»,</w:t>
      </w:r>
      <w:r w:rsidR="00FD0329" w:rsidRPr="00F52043">
        <w:rPr>
          <w:lang w:val="en-US"/>
        </w:rPr>
        <w:t xml:space="preserve"> </w:t>
      </w:r>
      <w:r w:rsidR="00AD38A8">
        <w:rPr>
          <w:lang w:val="en-US"/>
        </w:rPr>
        <w:t>then</w:t>
      </w:r>
      <w:r w:rsidR="00FD0329" w:rsidRPr="00F52043">
        <w:rPr>
          <w:lang w:val="en-US"/>
        </w:rPr>
        <w:t xml:space="preserve"> «</w:t>
      </w:r>
      <w:r w:rsidR="000540A3">
        <w:rPr>
          <w:lang w:val="en-US"/>
        </w:rPr>
        <w:t>m</w:t>
      </w:r>
      <w:r w:rsidR="00FD0329" w:rsidRPr="00F52043">
        <w:rPr>
          <w:lang w:val="en-US"/>
        </w:rPr>
        <w:t xml:space="preserve">p, </w:t>
      </w:r>
      <w:proofErr w:type="spellStart"/>
      <w:r w:rsidR="000540A3">
        <w:rPr>
          <w:lang w:val="en-US"/>
        </w:rPr>
        <w:t>m</w:t>
      </w:r>
      <w:r w:rsidR="00FD0329" w:rsidRPr="00F52043">
        <w:rPr>
          <w:lang w:val="en-US"/>
        </w:rPr>
        <w:t>t</w:t>
      </w:r>
      <w:proofErr w:type="spellEnd"/>
      <w:r w:rsidR="00FD0329" w:rsidRPr="00F52043">
        <w:rPr>
          <w:lang w:val="en-US"/>
        </w:rPr>
        <w:t xml:space="preserve">, </w:t>
      </w:r>
      <w:proofErr w:type="spellStart"/>
      <w:r w:rsidR="000540A3">
        <w:rPr>
          <w:lang w:val="en-US"/>
        </w:rPr>
        <w:t>m</w:t>
      </w:r>
      <w:r w:rsidR="00FD0329" w:rsidRPr="00F52043">
        <w:rPr>
          <w:lang w:val="en-US"/>
        </w:rPr>
        <w:t>k</w:t>
      </w:r>
      <w:proofErr w:type="spellEnd"/>
      <w:r w:rsidR="00FD0329" w:rsidRPr="00F52043">
        <w:rPr>
          <w:lang w:val="en-US"/>
        </w:rPr>
        <w:t xml:space="preserve">, </w:t>
      </w:r>
      <w:proofErr w:type="spellStart"/>
      <w:r w:rsidR="000540A3">
        <w:rPr>
          <w:lang w:val="en-US"/>
        </w:rPr>
        <w:t>m</w:t>
      </w:r>
      <w:r w:rsidR="00FD0329" w:rsidRPr="00F52043">
        <w:rPr>
          <w:lang w:val="en-US"/>
        </w:rPr>
        <w:t>ş</w:t>
      </w:r>
      <w:proofErr w:type="spellEnd"/>
      <w:r w:rsidR="00FD0329" w:rsidRPr="00F52043">
        <w:rPr>
          <w:lang w:val="en-US"/>
        </w:rPr>
        <w:t xml:space="preserve">, </w:t>
      </w:r>
      <w:r w:rsidR="000540A3">
        <w:rPr>
          <w:lang w:val="en-US"/>
        </w:rPr>
        <w:t>m</w:t>
      </w:r>
      <w:r w:rsidR="00FD0329" w:rsidRPr="00F52043">
        <w:rPr>
          <w:lang w:val="en-US"/>
        </w:rPr>
        <w:t>f</w:t>
      </w:r>
      <w:r w:rsidR="000540A3" w:rsidRPr="00F52043">
        <w:rPr>
          <w:lang w:val="en-US"/>
        </w:rPr>
        <w:t xml:space="preserve">, </w:t>
      </w:r>
      <w:proofErr w:type="spellStart"/>
      <w:r w:rsidR="000540A3">
        <w:rPr>
          <w:lang w:val="en-US"/>
        </w:rPr>
        <w:t>mh</w:t>
      </w:r>
      <w:proofErr w:type="spellEnd"/>
      <w:r w:rsidR="00FD0329" w:rsidRPr="00F52043">
        <w:rPr>
          <w:lang w:val="en-US"/>
        </w:rPr>
        <w:t xml:space="preserve">». </w:t>
      </w:r>
      <w:r w:rsidR="00AD38A8">
        <w:rPr>
          <w:lang w:val="en-US"/>
        </w:rPr>
        <w:t>We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would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like</w:t>
      </w:r>
      <w:r w:rsidR="00D2733B" w:rsidRPr="00AD38A8">
        <w:rPr>
          <w:lang w:val="en-US"/>
        </w:rPr>
        <w:t xml:space="preserve">, </w:t>
      </w:r>
      <w:r w:rsidR="00AD38A8">
        <w:rPr>
          <w:lang w:val="en-US"/>
        </w:rPr>
        <w:t>that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synonymous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and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words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with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similar</w:t>
      </w:r>
      <w:r w:rsidR="00AD38A8" w:rsidRPr="00AD38A8">
        <w:rPr>
          <w:lang w:val="en-US"/>
        </w:rPr>
        <w:t xml:space="preserve"> </w:t>
      </w:r>
      <w:r w:rsidR="00AD38A8">
        <w:rPr>
          <w:lang w:val="en-US"/>
        </w:rPr>
        <w:t>associations</w:t>
      </w:r>
      <w:r w:rsidR="00AD38A8" w:rsidRPr="00AD38A8">
        <w:rPr>
          <w:lang w:val="en-US"/>
        </w:rPr>
        <w:t xml:space="preserve"> </w:t>
      </w:r>
      <w:r w:rsidR="00D2733B" w:rsidRPr="00AD38A8">
        <w:rPr>
          <w:lang w:val="en-US"/>
        </w:rPr>
        <w:t>(</w:t>
      </w:r>
      <w:r w:rsidR="00AD38A8">
        <w:rPr>
          <w:lang w:val="en-US"/>
        </w:rPr>
        <w:t xml:space="preserve">e.g. </w:t>
      </w:r>
      <w:proofErr w:type="gramStart"/>
      <w:r w:rsidR="009E6DFF">
        <w:rPr>
          <w:lang w:val="en-US"/>
        </w:rPr>
        <w:t>all,</w:t>
      </w:r>
      <w:proofErr w:type="gramEnd"/>
      <w:r w:rsidR="00AD38A8">
        <w:rPr>
          <w:lang w:val="en-US"/>
        </w:rPr>
        <w:t xml:space="preserve"> associate</w:t>
      </w:r>
      <w:r w:rsidR="009E6DFF">
        <w:rPr>
          <w:lang w:val="en-US"/>
        </w:rPr>
        <w:t>d</w:t>
      </w:r>
      <w:r w:rsidR="00AD38A8" w:rsidRPr="009E6DFF">
        <w:rPr>
          <w:lang w:val="en-US"/>
        </w:rPr>
        <w:t xml:space="preserve"> </w:t>
      </w:r>
      <w:r w:rsidR="00AD38A8">
        <w:rPr>
          <w:lang w:val="en-US"/>
        </w:rPr>
        <w:t>with</w:t>
      </w:r>
      <w:r w:rsidR="00AD38A8" w:rsidRPr="009E6DFF">
        <w:rPr>
          <w:lang w:val="en-US"/>
        </w:rPr>
        <w:t xml:space="preserve"> </w:t>
      </w:r>
      <w:r w:rsidR="00AD38A8">
        <w:rPr>
          <w:lang w:val="en-US"/>
        </w:rPr>
        <w:t>rigidity</w:t>
      </w:r>
      <w:r w:rsidR="00AD38A8" w:rsidRPr="009E6DFF">
        <w:rPr>
          <w:lang w:val="en-US"/>
        </w:rPr>
        <w:t xml:space="preserve"> </w:t>
      </w:r>
      <w:r w:rsidR="00AD38A8">
        <w:rPr>
          <w:lang w:val="en-US"/>
        </w:rPr>
        <w:t>or</w:t>
      </w:r>
      <w:r w:rsidR="00AD38A8" w:rsidRPr="009E6DFF">
        <w:rPr>
          <w:lang w:val="en-US"/>
        </w:rPr>
        <w:t xml:space="preserve"> </w:t>
      </w:r>
      <w:r w:rsidR="00AD38A8">
        <w:rPr>
          <w:lang w:val="en-US"/>
        </w:rPr>
        <w:t>humidity</w:t>
      </w:r>
      <w:r w:rsidR="00D2733B" w:rsidRPr="009E6DFF">
        <w:rPr>
          <w:lang w:val="en-US"/>
        </w:rPr>
        <w:t xml:space="preserve">) </w:t>
      </w:r>
      <w:r w:rsidR="009E6DFF">
        <w:rPr>
          <w:lang w:val="en-US"/>
        </w:rPr>
        <w:t xml:space="preserve">use the same infix </w:t>
      </w:r>
      <w:r w:rsidR="00D2733B" w:rsidRPr="009E6DFF">
        <w:rPr>
          <w:lang w:val="en-US"/>
        </w:rPr>
        <w:t xml:space="preserve">– </w:t>
      </w:r>
      <w:r w:rsidR="004C0336">
        <w:rPr>
          <w:lang w:val="en-US"/>
        </w:rPr>
        <w:t>that it will be more easy for foreigner to remind synonyms</w:t>
      </w:r>
      <w:r w:rsidR="00D2733B" w:rsidRPr="009E6DFF">
        <w:rPr>
          <w:lang w:val="en-US"/>
        </w:rPr>
        <w:t xml:space="preserve">. </w:t>
      </w:r>
      <w:r w:rsidR="004C0336">
        <w:rPr>
          <w:lang w:val="en-US"/>
        </w:rPr>
        <w:t>By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the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way</w:t>
      </w:r>
      <w:r w:rsidR="00D2733B" w:rsidRPr="004C0336">
        <w:rPr>
          <w:lang w:val="en-US"/>
        </w:rPr>
        <w:t xml:space="preserve">, </w:t>
      </w:r>
      <w:r w:rsidR="004C0336">
        <w:rPr>
          <w:lang w:val="en-US"/>
        </w:rPr>
        <w:t>if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some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concrete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words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with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concrete</w:t>
      </w:r>
      <w:r w:rsidR="004C0336" w:rsidRPr="004C0336">
        <w:rPr>
          <w:lang w:val="en-US"/>
        </w:rPr>
        <w:t xml:space="preserve"> </w:t>
      </w:r>
      <w:r w:rsidR="004C0336">
        <w:rPr>
          <w:lang w:val="en-US"/>
        </w:rPr>
        <w:t>infixes are difficult to pronounce by Chinese people</w:t>
      </w:r>
      <w:r w:rsidR="001C59B4" w:rsidRPr="004C0336">
        <w:rPr>
          <w:lang w:val="en-US"/>
        </w:rPr>
        <w:t xml:space="preserve">, </w:t>
      </w:r>
      <w:r w:rsidR="004C0336">
        <w:rPr>
          <w:lang w:val="en-US"/>
        </w:rPr>
        <w:t>please</w:t>
      </w:r>
      <w:r w:rsidR="001C59B4" w:rsidRPr="004C0336">
        <w:rPr>
          <w:lang w:val="en-US"/>
        </w:rPr>
        <w:t xml:space="preserve">, </w:t>
      </w:r>
      <w:r w:rsidR="004C0336">
        <w:rPr>
          <w:lang w:val="en-US"/>
        </w:rPr>
        <w:t>tell be about it</w:t>
      </w:r>
      <w:r w:rsidR="001C59B4" w:rsidRPr="004C0336">
        <w:rPr>
          <w:lang w:val="en-US"/>
        </w:rPr>
        <w:t>.</w:t>
      </w:r>
      <w:r w:rsidR="00144975" w:rsidRPr="004C0336">
        <w:rPr>
          <w:lang w:val="en-US"/>
        </w:rPr>
        <w:t xml:space="preserve"> </w:t>
      </w:r>
      <w:proofErr w:type="gramStart"/>
      <w:r w:rsidR="0074416D">
        <w:rPr>
          <w:lang w:val="en-US"/>
        </w:rPr>
        <w:t xml:space="preserve">As well </w:t>
      </w:r>
      <w:proofErr w:type="spellStart"/>
      <w:r w:rsidR="0074416D">
        <w:rPr>
          <w:lang w:val="en-US"/>
        </w:rPr>
        <w:t>asyou’re</w:t>
      </w:r>
      <w:proofErr w:type="spellEnd"/>
      <w:r w:rsidR="0074416D">
        <w:rPr>
          <w:lang w:val="en-US"/>
        </w:rPr>
        <w:t xml:space="preserve"> your proposals and thoughts</w:t>
      </w:r>
      <w:r w:rsidR="00144975" w:rsidRPr="006C1CDB">
        <w:rPr>
          <w:lang w:val="en-US"/>
        </w:rPr>
        <w:t>.</w:t>
      </w:r>
      <w:proofErr w:type="gramEnd"/>
      <w:r w:rsidR="00144975" w:rsidRPr="006C1CDB">
        <w:rPr>
          <w:lang w:val="en-US"/>
        </w:rPr>
        <w:t xml:space="preserve"> </w:t>
      </w:r>
    </w:p>
    <w:p w:rsidR="00997752" w:rsidRPr="001A7168" w:rsidRDefault="006C1CDB" w:rsidP="008A2986">
      <w:pPr>
        <w:jc w:val="both"/>
        <w:rPr>
          <w:lang w:val="en-US"/>
        </w:rPr>
      </w:pPr>
      <w:r>
        <w:rPr>
          <w:lang w:val="en-US"/>
        </w:rPr>
        <w:t>There is a need to append infixes manually</w:t>
      </w:r>
      <w:r w:rsidR="00B97C2E">
        <w:rPr>
          <w:rStyle w:val="af3"/>
        </w:rPr>
        <w:footnoteReference w:id="1"/>
      </w:r>
      <w:r w:rsidR="00576E0C" w:rsidRPr="006C1CDB">
        <w:rPr>
          <w:lang w:val="en-US"/>
        </w:rPr>
        <w:t xml:space="preserve"> </w:t>
      </w:r>
      <w:r>
        <w:rPr>
          <w:lang w:val="en-US"/>
        </w:rPr>
        <w:t xml:space="preserve">into column </w:t>
      </w:r>
      <w:r w:rsidR="00E12A64" w:rsidRPr="00FA6139">
        <w:rPr>
          <w:lang w:val="en-US"/>
        </w:rPr>
        <w:t>«</w:t>
      </w:r>
      <w:proofErr w:type="spellStart"/>
      <w:r w:rsidR="00E12A64" w:rsidRPr="00B213E8">
        <w:rPr>
          <w:lang w:val="en-US"/>
        </w:rPr>
        <w:t>lo</w:t>
      </w:r>
      <w:r w:rsidR="00C90140" w:rsidRPr="00FA6139">
        <w:rPr>
          <w:lang w:val="en-US"/>
        </w:rPr>
        <w:t>ŋ</w:t>
      </w:r>
      <w:r w:rsidR="00E12A64" w:rsidRPr="00B213E8">
        <w:rPr>
          <w:lang w:val="en-US"/>
        </w:rPr>
        <w:t>hua</w:t>
      </w:r>
      <w:proofErr w:type="spellEnd"/>
      <w:r w:rsidR="00017306" w:rsidRPr="00FA6139">
        <w:rPr>
          <w:lang w:val="en-US"/>
        </w:rPr>
        <w:t>»</w:t>
      </w:r>
      <w:r w:rsidR="00E12A64" w:rsidRPr="00FA6139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AA70EF">
        <w:rPr>
          <w:lang w:val="en-US"/>
        </w:rPr>
        <w:t>sheet</w:t>
      </w:r>
      <w:r w:rsidR="008A2986" w:rsidRPr="00FA6139">
        <w:rPr>
          <w:lang w:val="en-US"/>
        </w:rPr>
        <w:t xml:space="preserve"> «</w:t>
      </w:r>
      <w:r w:rsidR="007345D8">
        <w:rPr>
          <w:b/>
          <w:lang w:val="en-US"/>
        </w:rPr>
        <w:t>Stems</w:t>
      </w:r>
      <w:r w:rsidR="008A2986" w:rsidRPr="00FA6139">
        <w:rPr>
          <w:lang w:val="en-US"/>
        </w:rPr>
        <w:t xml:space="preserve">» </w:t>
      </w:r>
      <w:r>
        <w:rPr>
          <w:lang w:val="en-US"/>
        </w:rPr>
        <w:t xml:space="preserve">in attached file </w:t>
      </w:r>
      <w:r w:rsidR="008A2986" w:rsidRPr="00FA6139">
        <w:rPr>
          <w:lang w:val="en-US"/>
        </w:rPr>
        <w:t>«</w:t>
      </w:r>
      <w:r w:rsidR="00626790" w:rsidRPr="00B213E8">
        <w:rPr>
          <w:lang w:val="en-US"/>
        </w:rPr>
        <w:t>Stems</w:t>
      </w:r>
      <w:r w:rsidR="00626790" w:rsidRPr="00FA6139">
        <w:rPr>
          <w:lang w:val="en-US"/>
        </w:rPr>
        <w:t xml:space="preserve"> </w:t>
      </w:r>
      <w:r w:rsidR="00626790" w:rsidRPr="00B213E8">
        <w:rPr>
          <w:lang w:val="en-US"/>
        </w:rPr>
        <w:t>of</w:t>
      </w:r>
      <w:r w:rsidR="00626790" w:rsidRPr="00FA6139">
        <w:rPr>
          <w:lang w:val="en-US"/>
        </w:rPr>
        <w:t xml:space="preserve"> </w:t>
      </w:r>
      <w:proofErr w:type="spellStart"/>
      <w:r w:rsidR="00626790" w:rsidRPr="00B213E8">
        <w:rPr>
          <w:lang w:val="en-US"/>
        </w:rPr>
        <w:t>Lo</w:t>
      </w:r>
      <w:r w:rsidR="00626790" w:rsidRPr="00FA6139">
        <w:rPr>
          <w:lang w:val="en-US"/>
        </w:rPr>
        <w:t>ŋ</w:t>
      </w:r>
      <w:r w:rsidR="00626790" w:rsidRPr="00B213E8">
        <w:rPr>
          <w:lang w:val="en-US"/>
        </w:rPr>
        <w:t>hua</w:t>
      </w:r>
      <w:proofErr w:type="spellEnd"/>
      <w:r w:rsidR="00626790" w:rsidRPr="00FA6139">
        <w:rPr>
          <w:lang w:val="en-US"/>
        </w:rPr>
        <w:t xml:space="preserve"> 2022.08.18 </w:t>
      </w:r>
      <w:r w:rsidR="00626790" w:rsidRPr="00B213E8">
        <w:rPr>
          <w:lang w:val="en-US"/>
        </w:rPr>
        <w:t>with</w:t>
      </w:r>
      <w:r w:rsidR="00626790" w:rsidRPr="00FA6139">
        <w:rPr>
          <w:lang w:val="en-US"/>
        </w:rPr>
        <w:t xml:space="preserve"> </w:t>
      </w:r>
      <w:proofErr w:type="spellStart"/>
      <w:r w:rsidR="00626790" w:rsidRPr="00B213E8">
        <w:rPr>
          <w:lang w:val="en-US"/>
        </w:rPr>
        <w:t>russian</w:t>
      </w:r>
      <w:proofErr w:type="spellEnd"/>
      <w:r w:rsidR="00626790" w:rsidRPr="00FA6139">
        <w:rPr>
          <w:lang w:val="en-US"/>
        </w:rPr>
        <w:t xml:space="preserve"> </w:t>
      </w:r>
      <w:r w:rsidR="00626790" w:rsidRPr="00B213E8">
        <w:rPr>
          <w:lang w:val="en-US"/>
        </w:rPr>
        <w:t>translation</w:t>
      </w:r>
      <w:r w:rsidR="00626790" w:rsidRPr="00FA6139">
        <w:rPr>
          <w:lang w:val="en-US"/>
        </w:rPr>
        <w:t>.</w:t>
      </w:r>
      <w:r w:rsidR="00626790" w:rsidRPr="00B213E8">
        <w:rPr>
          <w:lang w:val="en-US"/>
        </w:rPr>
        <w:t>xlsm</w:t>
      </w:r>
      <w:r w:rsidR="008A2986" w:rsidRPr="00FA6139">
        <w:rPr>
          <w:lang w:val="en-US"/>
        </w:rPr>
        <w:t>».</w:t>
      </w:r>
      <w:r w:rsidR="001F195D">
        <w:rPr>
          <w:lang w:val="en-US"/>
        </w:rPr>
        <w:t xml:space="preserve"> Put</w:t>
      </w:r>
      <w:r w:rsidR="001F195D" w:rsidRPr="001A7168">
        <w:rPr>
          <w:lang w:val="en-US"/>
        </w:rPr>
        <w:t xml:space="preserve"> </w:t>
      </w:r>
      <w:r w:rsidR="001F195D">
        <w:rPr>
          <w:lang w:val="en-US"/>
        </w:rPr>
        <w:t>any</w:t>
      </w:r>
      <w:r w:rsidR="001F195D" w:rsidRPr="001A7168">
        <w:rPr>
          <w:lang w:val="en-US"/>
        </w:rPr>
        <w:t xml:space="preserve"> </w:t>
      </w:r>
      <w:r w:rsidR="001F195D">
        <w:rPr>
          <w:lang w:val="en-US"/>
        </w:rPr>
        <w:t>mark</w:t>
      </w:r>
      <w:r w:rsidR="001F195D" w:rsidRPr="001A7168">
        <w:rPr>
          <w:lang w:val="en-US"/>
        </w:rPr>
        <w:t xml:space="preserve"> </w:t>
      </w:r>
      <w:r w:rsidR="001F195D">
        <w:rPr>
          <w:lang w:val="en-US"/>
        </w:rPr>
        <w:t>into</w:t>
      </w:r>
      <w:r w:rsidR="001F195D" w:rsidRPr="001A7168">
        <w:rPr>
          <w:lang w:val="en-US"/>
        </w:rPr>
        <w:t xml:space="preserve"> </w:t>
      </w:r>
      <w:r w:rsidR="001F195D">
        <w:rPr>
          <w:lang w:val="en-US"/>
        </w:rPr>
        <w:t>column</w:t>
      </w:r>
      <w:r w:rsidR="008A2986" w:rsidRPr="001A7168">
        <w:rPr>
          <w:lang w:val="en-US"/>
        </w:rPr>
        <w:t xml:space="preserve"> </w:t>
      </w:r>
      <w:r w:rsidR="001F195D" w:rsidRPr="001A7168">
        <w:rPr>
          <w:lang w:val="en-US"/>
        </w:rPr>
        <w:t>«</w:t>
      </w:r>
      <w:r w:rsidR="001F195D">
        <w:rPr>
          <w:lang w:val="en-US"/>
        </w:rPr>
        <w:t>done</w:t>
      </w:r>
      <w:r w:rsidR="001F195D" w:rsidRPr="001A7168">
        <w:rPr>
          <w:lang w:val="en-US"/>
        </w:rPr>
        <w:t>»</w:t>
      </w:r>
      <w:r w:rsidR="00AE1437" w:rsidRPr="001A7168">
        <w:rPr>
          <w:lang w:val="en-US"/>
        </w:rPr>
        <w:t xml:space="preserve"> </w:t>
      </w:r>
      <w:r w:rsidR="00AE1437">
        <w:rPr>
          <w:lang w:val="en-US"/>
        </w:rPr>
        <w:t>in</w:t>
      </w:r>
      <w:r w:rsidR="00AE1437" w:rsidRPr="001A7168">
        <w:rPr>
          <w:lang w:val="en-US"/>
        </w:rPr>
        <w:t xml:space="preserve"> </w:t>
      </w:r>
      <w:r w:rsidR="00AE1437">
        <w:rPr>
          <w:lang w:val="en-US"/>
        </w:rPr>
        <w:t>strings</w:t>
      </w:r>
      <w:r w:rsidR="001F195D" w:rsidRPr="001A7168">
        <w:rPr>
          <w:lang w:val="en-US"/>
        </w:rPr>
        <w:t xml:space="preserve">, </w:t>
      </w:r>
      <w:r w:rsidR="00AE1437">
        <w:rPr>
          <w:lang w:val="en-US"/>
        </w:rPr>
        <w:t>where</w:t>
      </w:r>
      <w:r w:rsidR="00AE1437" w:rsidRPr="001A7168">
        <w:rPr>
          <w:lang w:val="en-US"/>
        </w:rPr>
        <w:t xml:space="preserve"> </w:t>
      </w:r>
      <w:r w:rsidR="00AE1437">
        <w:rPr>
          <w:lang w:val="en-US"/>
        </w:rPr>
        <w:t>you</w:t>
      </w:r>
      <w:r w:rsidR="00AE1437" w:rsidRPr="001A7168">
        <w:rPr>
          <w:lang w:val="en-US"/>
        </w:rPr>
        <w:t xml:space="preserve"> </w:t>
      </w:r>
      <w:r w:rsidR="00AE1437">
        <w:rPr>
          <w:lang w:val="en-US"/>
        </w:rPr>
        <w:t>append</w:t>
      </w:r>
      <w:r w:rsidR="00AE1437" w:rsidRPr="001A7168">
        <w:rPr>
          <w:lang w:val="en-US"/>
        </w:rPr>
        <w:t xml:space="preserve"> </w:t>
      </w:r>
      <w:r w:rsidR="00AE1437">
        <w:rPr>
          <w:lang w:val="en-US"/>
        </w:rPr>
        <w:t>infixes</w:t>
      </w:r>
      <w:r w:rsidR="00BE719C" w:rsidRPr="001A7168">
        <w:rPr>
          <w:lang w:val="en-US"/>
        </w:rPr>
        <w:t xml:space="preserve">; </w:t>
      </w:r>
      <w:r w:rsidR="001A7168">
        <w:rPr>
          <w:lang w:val="en-US"/>
        </w:rPr>
        <w:t>you can change already processed strings and marked in this column</w:t>
      </w:r>
      <w:r w:rsidR="00BE719C" w:rsidRPr="001A7168">
        <w:rPr>
          <w:lang w:val="en-US"/>
        </w:rPr>
        <w:t>.</w:t>
      </w:r>
      <w:r w:rsidR="00B57A4A" w:rsidRPr="001A7168">
        <w:rPr>
          <w:lang w:val="en-US"/>
        </w:rPr>
        <w:t xml:space="preserve"> </w:t>
      </w:r>
    </w:p>
    <w:p w:rsidR="00EC7A23" w:rsidRPr="00E60E8C" w:rsidRDefault="00974C6B" w:rsidP="00EC7A23">
      <w:pPr>
        <w:jc w:val="both"/>
        <w:rPr>
          <w:lang w:val="en-US"/>
        </w:rPr>
      </w:pPr>
      <w:r>
        <w:rPr>
          <w:lang w:val="en-US"/>
        </w:rPr>
        <w:t>Exceptionally</w:t>
      </w:r>
      <w:r w:rsidRPr="00974C6B">
        <w:rPr>
          <w:lang w:val="en-US"/>
        </w:rPr>
        <w:t xml:space="preserve"> </w:t>
      </w:r>
      <w:r>
        <w:rPr>
          <w:lang w:val="en-US"/>
        </w:rPr>
        <w:t>to sort</w:t>
      </w:r>
      <w:r w:rsidR="00193B88">
        <w:rPr>
          <w:lang w:val="en-US"/>
        </w:rPr>
        <w:t xml:space="preserve"> in Excel</w:t>
      </w:r>
      <w:r>
        <w:rPr>
          <w:lang w:val="en-US"/>
        </w:rPr>
        <w:t xml:space="preserve">, there are columns </w:t>
      </w:r>
      <w:r w:rsidR="004F1291" w:rsidRPr="00974C6B">
        <w:rPr>
          <w:lang w:val="en-US"/>
        </w:rPr>
        <w:t>«</w:t>
      </w:r>
      <w:proofErr w:type="spellStart"/>
      <w:r w:rsidR="00B24981">
        <w:rPr>
          <w:lang w:val="en-US"/>
        </w:rPr>
        <w:t>hsk</w:t>
      </w:r>
      <w:proofErr w:type="spellEnd"/>
      <w:r w:rsidR="00B24981" w:rsidRPr="00974C6B">
        <w:rPr>
          <w:lang w:val="en-US"/>
        </w:rPr>
        <w:t xml:space="preserve">, </w:t>
      </w:r>
      <w:r w:rsidR="00B24981">
        <w:rPr>
          <w:lang w:val="en-US"/>
        </w:rPr>
        <w:t>q</w:t>
      </w:r>
      <w:r w:rsidR="00B24981" w:rsidRPr="00974C6B">
        <w:rPr>
          <w:lang w:val="en-US"/>
        </w:rPr>
        <w:t xml:space="preserve">, </w:t>
      </w:r>
      <w:r w:rsidR="00B24981">
        <w:rPr>
          <w:lang w:val="en-US"/>
        </w:rPr>
        <w:t>QQ</w:t>
      </w:r>
      <w:r w:rsidR="00B24981" w:rsidRPr="00974C6B">
        <w:rPr>
          <w:lang w:val="en-US"/>
        </w:rPr>
        <w:t xml:space="preserve">, </w:t>
      </w:r>
      <w:proofErr w:type="spellStart"/>
      <w:r w:rsidR="00B24981">
        <w:rPr>
          <w:lang w:val="en-US"/>
        </w:rPr>
        <w:t>qq</w:t>
      </w:r>
      <w:proofErr w:type="spellEnd"/>
      <w:r w:rsidR="00B24981" w:rsidRPr="00974C6B">
        <w:rPr>
          <w:lang w:val="en-US"/>
        </w:rPr>
        <w:t>, 1</w:t>
      </w:r>
      <w:r w:rsidR="00B24981" w:rsidRPr="00B24981">
        <w:rPr>
          <w:vertAlign w:val="superscript"/>
          <w:lang w:val="en-US"/>
        </w:rPr>
        <w:t>st</w:t>
      </w:r>
      <w:r w:rsidR="00B24981" w:rsidRPr="00974C6B">
        <w:rPr>
          <w:lang w:val="en-US"/>
        </w:rPr>
        <w:t xml:space="preserve"> </w:t>
      </w:r>
      <w:proofErr w:type="spellStart"/>
      <w:r w:rsidR="004F1291">
        <w:rPr>
          <w:lang w:val="en-US"/>
        </w:rPr>
        <w:t>syll</w:t>
      </w:r>
      <w:proofErr w:type="spellEnd"/>
      <w:r w:rsidR="00B24981" w:rsidRPr="00974C6B">
        <w:rPr>
          <w:lang w:val="en-US"/>
        </w:rPr>
        <w:t>, _</w:t>
      </w:r>
      <w:proofErr w:type="spellStart"/>
      <w:r w:rsidR="00B24981">
        <w:rPr>
          <w:lang w:val="en-US"/>
        </w:rPr>
        <w:t>potLen</w:t>
      </w:r>
      <w:proofErr w:type="spellEnd"/>
      <w:r w:rsidR="004F1291" w:rsidRPr="00974C6B">
        <w:rPr>
          <w:lang w:val="en-US"/>
        </w:rPr>
        <w:t xml:space="preserve">». </w:t>
      </w:r>
      <w:r w:rsidR="00A02FF9">
        <w:rPr>
          <w:lang w:val="en-US"/>
        </w:rPr>
        <w:t>Columns</w:t>
      </w:r>
      <w:r w:rsidR="005B313A" w:rsidRPr="00170756">
        <w:rPr>
          <w:lang w:val="en-US"/>
        </w:rPr>
        <w:t xml:space="preserve"> «</w:t>
      </w:r>
      <w:r w:rsidR="005B313A">
        <w:rPr>
          <w:lang w:val="en-US"/>
        </w:rPr>
        <w:t>q</w:t>
      </w:r>
      <w:r w:rsidR="005B313A" w:rsidRPr="00170756">
        <w:rPr>
          <w:lang w:val="en-US"/>
        </w:rPr>
        <w:t xml:space="preserve">, </w:t>
      </w:r>
      <w:r w:rsidR="005B313A">
        <w:rPr>
          <w:lang w:val="en-US"/>
        </w:rPr>
        <w:t>QQ</w:t>
      </w:r>
      <w:r w:rsidR="005B313A" w:rsidRPr="00170756">
        <w:rPr>
          <w:lang w:val="en-US"/>
        </w:rPr>
        <w:t xml:space="preserve">, </w:t>
      </w:r>
      <w:proofErr w:type="spellStart"/>
      <w:r w:rsidR="005B313A">
        <w:rPr>
          <w:lang w:val="en-US"/>
        </w:rPr>
        <w:t>qq</w:t>
      </w:r>
      <w:proofErr w:type="spellEnd"/>
      <w:r w:rsidR="005B313A" w:rsidRPr="00170756">
        <w:rPr>
          <w:lang w:val="en-US"/>
        </w:rPr>
        <w:t xml:space="preserve">» </w:t>
      </w:r>
      <w:proofErr w:type="gramStart"/>
      <w:r w:rsidR="00170756">
        <w:rPr>
          <w:lang w:val="en-US"/>
        </w:rPr>
        <w:t>specify</w:t>
      </w:r>
      <w:proofErr w:type="gramEnd"/>
      <w:r w:rsidR="00170756" w:rsidRPr="00170756">
        <w:rPr>
          <w:lang w:val="en-US"/>
        </w:rPr>
        <w:t xml:space="preserve"> </w:t>
      </w:r>
      <w:r w:rsidR="00E60E8C">
        <w:rPr>
          <w:lang w:val="en-US"/>
        </w:rPr>
        <w:t>frequency</w:t>
      </w:r>
      <w:r w:rsidR="00170756" w:rsidRPr="00170756">
        <w:rPr>
          <w:lang w:val="en-US"/>
        </w:rPr>
        <w:t xml:space="preserve"> </w:t>
      </w:r>
      <w:r w:rsidR="00170756">
        <w:rPr>
          <w:lang w:val="en-US"/>
        </w:rPr>
        <w:t>of</w:t>
      </w:r>
      <w:r w:rsidR="00170756" w:rsidRPr="00170756">
        <w:rPr>
          <w:lang w:val="en-US"/>
        </w:rPr>
        <w:t xml:space="preserve"> </w:t>
      </w:r>
      <w:r w:rsidR="00170756">
        <w:rPr>
          <w:lang w:val="en-US"/>
        </w:rPr>
        <w:t>word</w:t>
      </w:r>
      <w:r w:rsidR="005B313A" w:rsidRPr="00170756">
        <w:rPr>
          <w:lang w:val="en-US"/>
        </w:rPr>
        <w:t xml:space="preserve"> </w:t>
      </w:r>
      <w:r w:rsidR="00170756">
        <w:rPr>
          <w:lang w:val="en-US"/>
        </w:rPr>
        <w:t>only between homonyms with and without tone</w:t>
      </w:r>
      <w:r w:rsidR="005B313A" w:rsidRPr="00170756">
        <w:rPr>
          <w:lang w:val="en-US"/>
        </w:rPr>
        <w:t xml:space="preserve">. </w:t>
      </w:r>
      <w:r w:rsidR="00E60E8C">
        <w:rPr>
          <w:lang w:val="en-US"/>
        </w:rPr>
        <w:t>Just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to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be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safe</w:t>
      </w:r>
      <w:r w:rsidR="005B313A" w:rsidRPr="00E60E8C">
        <w:rPr>
          <w:lang w:val="en-US"/>
        </w:rPr>
        <w:t xml:space="preserve">, </w:t>
      </w:r>
      <w:r w:rsidR="00E60E8C">
        <w:rPr>
          <w:lang w:val="en-US"/>
        </w:rPr>
        <w:t>columns</w:t>
      </w:r>
      <w:r w:rsidR="00E60E8C" w:rsidRPr="00E60E8C">
        <w:rPr>
          <w:lang w:val="en-US"/>
        </w:rPr>
        <w:t xml:space="preserve"> </w:t>
      </w:r>
      <w:r w:rsidR="00FE3B79" w:rsidRPr="00E60E8C">
        <w:rPr>
          <w:lang w:val="en-US"/>
        </w:rPr>
        <w:t>«</w:t>
      </w:r>
      <w:proofErr w:type="spellStart"/>
      <w:r w:rsidR="00FE3B79">
        <w:rPr>
          <w:lang w:val="en-US"/>
        </w:rPr>
        <w:t>gzl</w:t>
      </w:r>
      <w:proofErr w:type="spellEnd"/>
      <w:r w:rsidR="00FE3B79" w:rsidRPr="00E60E8C">
        <w:rPr>
          <w:lang w:val="en-US"/>
        </w:rPr>
        <w:t xml:space="preserve">, </w:t>
      </w:r>
      <w:proofErr w:type="spellStart"/>
      <w:r w:rsidR="00FE3B79">
        <w:rPr>
          <w:lang w:val="en-US"/>
        </w:rPr>
        <w:t>giga</w:t>
      </w:r>
      <w:proofErr w:type="spellEnd"/>
      <w:r w:rsidR="00FE3B79" w:rsidRPr="00E60E8C">
        <w:rPr>
          <w:lang w:val="en-US"/>
        </w:rPr>
        <w:t xml:space="preserve">, </w:t>
      </w:r>
      <w:proofErr w:type="spellStart"/>
      <w:r w:rsidR="00FE3B79">
        <w:rPr>
          <w:lang w:val="en-US"/>
        </w:rPr>
        <w:t>inet</w:t>
      </w:r>
      <w:proofErr w:type="spellEnd"/>
      <w:r w:rsidR="00FE3B79" w:rsidRPr="00E60E8C">
        <w:rPr>
          <w:lang w:val="en-US"/>
        </w:rPr>
        <w:t xml:space="preserve">, </w:t>
      </w:r>
      <w:proofErr w:type="spellStart"/>
      <w:r w:rsidR="00FE3B79">
        <w:rPr>
          <w:lang w:val="en-US"/>
        </w:rPr>
        <w:t>wl</w:t>
      </w:r>
      <w:proofErr w:type="spellEnd"/>
      <w:r w:rsidR="00FE3B79" w:rsidRPr="00E60E8C">
        <w:rPr>
          <w:lang w:val="en-US"/>
        </w:rPr>
        <w:t xml:space="preserve">» </w:t>
      </w:r>
      <w:r w:rsidR="00E60E8C">
        <w:rPr>
          <w:lang w:val="en-US"/>
        </w:rPr>
        <w:t>specify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frequency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of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word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by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different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sources</w:t>
      </w:r>
      <w:r w:rsidR="00E60E8C" w:rsidRPr="00E60E8C">
        <w:rPr>
          <w:lang w:val="en-US"/>
        </w:rPr>
        <w:t xml:space="preserve"> </w:t>
      </w:r>
      <w:r w:rsidR="007D7B2B" w:rsidRPr="00E60E8C">
        <w:rPr>
          <w:lang w:val="en-US"/>
        </w:rPr>
        <w:t>(</w:t>
      </w:r>
      <w:r w:rsidR="00E60E8C">
        <w:rPr>
          <w:lang w:val="en-US"/>
        </w:rPr>
        <w:t>it is better to ignore columns</w:t>
      </w:r>
      <w:r w:rsidR="00B24981" w:rsidRPr="00E60E8C">
        <w:rPr>
          <w:lang w:val="en-US"/>
        </w:rPr>
        <w:t xml:space="preserve"> </w:t>
      </w:r>
      <w:r w:rsidR="007D7B2B" w:rsidRPr="00E60E8C">
        <w:rPr>
          <w:lang w:val="en-US"/>
        </w:rPr>
        <w:t>«</w:t>
      </w:r>
      <w:r w:rsidR="007D7B2B">
        <w:rPr>
          <w:lang w:val="en-US"/>
        </w:rPr>
        <w:t>giga</w:t>
      </w:r>
      <w:r w:rsidR="007D7B2B" w:rsidRPr="00E60E8C">
        <w:rPr>
          <w:lang w:val="en-US"/>
        </w:rPr>
        <w:t xml:space="preserve">1, </w:t>
      </w:r>
      <w:r w:rsidR="007D7B2B">
        <w:rPr>
          <w:lang w:val="en-US"/>
        </w:rPr>
        <w:t>inet</w:t>
      </w:r>
      <w:r w:rsidR="007D7B2B" w:rsidRPr="00E60E8C">
        <w:rPr>
          <w:lang w:val="en-US"/>
        </w:rPr>
        <w:t xml:space="preserve">1, </w:t>
      </w:r>
      <w:r w:rsidR="007D7B2B">
        <w:rPr>
          <w:lang w:val="en-US"/>
        </w:rPr>
        <w:t>wl</w:t>
      </w:r>
      <w:r w:rsidR="007D7B2B" w:rsidRPr="00E60E8C">
        <w:rPr>
          <w:lang w:val="en-US"/>
        </w:rPr>
        <w:t>1</w:t>
      </w:r>
      <w:r w:rsidR="00B24981" w:rsidRPr="00E60E8C">
        <w:rPr>
          <w:lang w:val="en-US"/>
        </w:rPr>
        <w:t>»</w:t>
      </w:r>
      <w:r w:rsidR="007D7B2B" w:rsidRPr="00E60E8C">
        <w:rPr>
          <w:lang w:val="en-US"/>
        </w:rPr>
        <w:t xml:space="preserve">: </w:t>
      </w:r>
      <w:r w:rsidR="00E60E8C">
        <w:rPr>
          <w:lang w:val="en-US"/>
        </w:rPr>
        <w:t>they contain result of previous attempt to collect information, and they exist just to be safe</w:t>
      </w:r>
      <w:r w:rsidR="007D7B2B" w:rsidRPr="00E60E8C">
        <w:rPr>
          <w:lang w:val="en-US"/>
        </w:rPr>
        <w:t>).</w:t>
      </w:r>
      <w:r w:rsidR="00B24981" w:rsidRPr="00E60E8C">
        <w:rPr>
          <w:lang w:val="en-US"/>
        </w:rPr>
        <w:t xml:space="preserve"> </w:t>
      </w:r>
      <w:r w:rsidR="00E60E8C">
        <w:rPr>
          <w:lang w:val="en-US"/>
        </w:rPr>
        <w:t>I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marked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words, not mentioned in HSK, by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digits</w:t>
      </w:r>
      <w:r w:rsidR="00E60E8C" w:rsidRPr="00E60E8C">
        <w:rPr>
          <w:lang w:val="en-US"/>
        </w:rPr>
        <w:t xml:space="preserve"> «8, 9» </w:t>
      </w:r>
      <w:r w:rsidR="00E60E8C">
        <w:rPr>
          <w:lang w:val="en-US"/>
        </w:rPr>
        <w:t>in</w:t>
      </w:r>
      <w:r w:rsidR="00E60E8C" w:rsidRPr="00E60E8C">
        <w:rPr>
          <w:lang w:val="en-US"/>
        </w:rPr>
        <w:t xml:space="preserve"> </w:t>
      </w:r>
      <w:r w:rsidR="00E60E8C">
        <w:rPr>
          <w:lang w:val="en-US"/>
        </w:rPr>
        <w:t>column</w:t>
      </w:r>
      <w:r w:rsidR="00E44BAD" w:rsidRPr="00E60E8C">
        <w:rPr>
          <w:lang w:val="en-US"/>
        </w:rPr>
        <w:t xml:space="preserve"> «</w:t>
      </w:r>
      <w:proofErr w:type="spellStart"/>
      <w:r w:rsidR="00E44BAD" w:rsidRPr="00E44BAD">
        <w:rPr>
          <w:lang w:val="en-US"/>
        </w:rPr>
        <w:t>deprivR</w:t>
      </w:r>
      <w:proofErr w:type="spellEnd"/>
      <w:r w:rsidR="00E44BAD" w:rsidRPr="00E60E8C">
        <w:rPr>
          <w:lang w:val="en-US"/>
        </w:rPr>
        <w:t>»</w:t>
      </w:r>
      <w:r w:rsidR="00E60E8C">
        <w:rPr>
          <w:lang w:val="en-US"/>
        </w:rPr>
        <w:t xml:space="preserve"> </w:t>
      </w:r>
      <w:r w:rsidR="00672E99" w:rsidRPr="00E60E8C">
        <w:rPr>
          <w:lang w:val="en-US"/>
        </w:rPr>
        <w:t xml:space="preserve">– </w:t>
      </w:r>
      <w:r w:rsidR="00E60E8C">
        <w:rPr>
          <w:lang w:val="en-US"/>
        </w:rPr>
        <w:t>you can use this column as you want</w:t>
      </w:r>
      <w:r w:rsidR="00672E99" w:rsidRPr="00E60E8C">
        <w:rPr>
          <w:lang w:val="en-US"/>
        </w:rPr>
        <w:t>.</w:t>
      </w:r>
    </w:p>
    <w:p w:rsidR="00254837" w:rsidRPr="009C307A" w:rsidRDefault="00BB1108" w:rsidP="00EC7A23">
      <w:pPr>
        <w:jc w:val="both"/>
        <w:rPr>
          <w:lang w:val="en-US"/>
        </w:rPr>
      </w:pPr>
      <w:r>
        <w:rPr>
          <w:lang w:val="en-US"/>
        </w:rPr>
        <w:t>Specify,</w:t>
      </w:r>
      <w:r w:rsidR="001450CB">
        <w:rPr>
          <w:lang w:val="en-US"/>
        </w:rPr>
        <w:t xml:space="preserve"> please</w:t>
      </w:r>
      <w:r>
        <w:rPr>
          <w:lang w:val="en-US"/>
        </w:rPr>
        <w:t>,</w:t>
      </w:r>
      <w:r w:rsidR="001450CB">
        <w:rPr>
          <w:lang w:val="en-US"/>
        </w:rPr>
        <w:t xml:space="preserve"> part of speech for hieroglyphs by any sign i</w:t>
      </w:r>
      <w:r w:rsidR="00E146EB">
        <w:rPr>
          <w:lang w:val="en-US"/>
        </w:rPr>
        <w:t>n</w:t>
      </w:r>
      <w:r w:rsidR="00E146EB" w:rsidRPr="00E146EB">
        <w:rPr>
          <w:lang w:val="en-US"/>
        </w:rPr>
        <w:t xml:space="preserve"> </w:t>
      </w:r>
      <w:r w:rsidR="00E146EB">
        <w:rPr>
          <w:lang w:val="en-US"/>
        </w:rPr>
        <w:t>columns</w:t>
      </w:r>
      <w:r w:rsidR="00254837" w:rsidRPr="00E146EB">
        <w:rPr>
          <w:lang w:val="en-US"/>
        </w:rPr>
        <w:t xml:space="preserve"> «</w:t>
      </w:r>
      <w:r w:rsidR="00254837">
        <w:t>глагол</w:t>
      </w:r>
      <w:r w:rsidR="00E146EB" w:rsidRPr="00E146EB">
        <w:rPr>
          <w:lang w:val="en-US"/>
        </w:rPr>
        <w:t>/</w:t>
      </w:r>
      <w:r w:rsidR="00E146EB">
        <w:rPr>
          <w:lang w:val="en-US"/>
        </w:rPr>
        <w:t>verb</w:t>
      </w:r>
      <w:r w:rsidR="00254837" w:rsidRPr="00E146EB">
        <w:rPr>
          <w:lang w:val="en-US"/>
        </w:rPr>
        <w:t xml:space="preserve">, </w:t>
      </w:r>
      <w:r w:rsidR="00254837">
        <w:t>существительное</w:t>
      </w:r>
      <w:r w:rsidR="00E146EB" w:rsidRPr="00E146EB">
        <w:rPr>
          <w:lang w:val="en-US"/>
        </w:rPr>
        <w:t>/</w:t>
      </w:r>
      <w:r w:rsidR="00E146EB">
        <w:rPr>
          <w:lang w:val="en-US"/>
        </w:rPr>
        <w:t>noun</w:t>
      </w:r>
      <w:r w:rsidR="00254837" w:rsidRPr="00E146EB">
        <w:rPr>
          <w:lang w:val="en-US"/>
        </w:rPr>
        <w:t xml:space="preserve">, </w:t>
      </w:r>
      <w:r w:rsidR="00254837">
        <w:t>прилагательное</w:t>
      </w:r>
      <w:r w:rsidR="00E146EB" w:rsidRPr="00E146EB">
        <w:rPr>
          <w:lang w:val="en-US"/>
        </w:rPr>
        <w:t>/</w:t>
      </w:r>
      <w:r w:rsidR="00E146EB">
        <w:rPr>
          <w:lang w:val="en-US"/>
        </w:rPr>
        <w:t>adjective</w:t>
      </w:r>
      <w:r w:rsidR="00254837" w:rsidRPr="00E146EB">
        <w:rPr>
          <w:lang w:val="en-US"/>
        </w:rPr>
        <w:t xml:space="preserve">, </w:t>
      </w:r>
      <w:r w:rsidR="00254837">
        <w:t>наречие</w:t>
      </w:r>
      <w:r w:rsidR="00E146EB">
        <w:rPr>
          <w:lang w:val="en-US"/>
        </w:rPr>
        <w:t>/adverb</w:t>
      </w:r>
      <w:r w:rsidR="00565366" w:rsidRPr="00E146EB">
        <w:rPr>
          <w:lang w:val="en-US"/>
        </w:rPr>
        <w:t xml:space="preserve">, </w:t>
      </w:r>
      <w:r w:rsidR="00565366">
        <w:t>междометие</w:t>
      </w:r>
      <w:r w:rsidR="00E146EB">
        <w:rPr>
          <w:lang w:val="en-US"/>
        </w:rPr>
        <w:t>/interjection</w:t>
      </w:r>
      <w:r w:rsidR="00565366" w:rsidRPr="00E146EB">
        <w:rPr>
          <w:lang w:val="en-US"/>
        </w:rPr>
        <w:t xml:space="preserve"> </w:t>
      </w:r>
      <w:r w:rsidR="00E146EB">
        <w:rPr>
          <w:lang w:val="en-US"/>
        </w:rPr>
        <w:t>or</w:t>
      </w:r>
      <w:r w:rsidR="00565366" w:rsidRPr="00E146EB">
        <w:rPr>
          <w:lang w:val="en-US"/>
        </w:rPr>
        <w:t xml:space="preserve"> </w:t>
      </w:r>
      <w:r w:rsidR="00565366">
        <w:t>частица</w:t>
      </w:r>
      <w:r w:rsidR="00E146EB">
        <w:rPr>
          <w:lang w:val="en-US"/>
        </w:rPr>
        <w:t>/particle</w:t>
      </w:r>
      <w:r w:rsidR="00254837" w:rsidRPr="00E146EB">
        <w:rPr>
          <w:lang w:val="en-US"/>
        </w:rPr>
        <w:t xml:space="preserve">». </w:t>
      </w:r>
      <w:r>
        <w:rPr>
          <w:lang w:val="en-US"/>
        </w:rPr>
        <w:t>If</w:t>
      </w:r>
      <w:r w:rsidRPr="00BB1108">
        <w:rPr>
          <w:lang w:val="en-US"/>
        </w:rPr>
        <w:t xml:space="preserve"> </w:t>
      </w:r>
      <w:r>
        <w:rPr>
          <w:lang w:val="en-US"/>
        </w:rPr>
        <w:t>hieroglyphs</w:t>
      </w:r>
      <w:r w:rsidRPr="00BB1108">
        <w:rPr>
          <w:lang w:val="en-US"/>
        </w:rPr>
        <w:t xml:space="preserve"> </w:t>
      </w:r>
      <w:r>
        <w:rPr>
          <w:lang w:val="en-US"/>
        </w:rPr>
        <w:t>can</w:t>
      </w:r>
      <w:r w:rsidRPr="00BB1108">
        <w:rPr>
          <w:lang w:val="en-US"/>
        </w:rPr>
        <w:t xml:space="preserve"> </w:t>
      </w:r>
      <w:r>
        <w:rPr>
          <w:lang w:val="en-US"/>
        </w:rPr>
        <w:t>be</w:t>
      </w:r>
      <w:r w:rsidRPr="00BB1108">
        <w:rPr>
          <w:lang w:val="en-US"/>
        </w:rPr>
        <w:t xml:space="preserve"> </w:t>
      </w:r>
      <w:r>
        <w:rPr>
          <w:lang w:val="en-US"/>
        </w:rPr>
        <w:t>of</w:t>
      </w:r>
      <w:r w:rsidRPr="00BB1108">
        <w:rPr>
          <w:lang w:val="en-US"/>
        </w:rPr>
        <w:t xml:space="preserve"> </w:t>
      </w:r>
      <w:r>
        <w:rPr>
          <w:lang w:val="en-US"/>
        </w:rPr>
        <w:t>different</w:t>
      </w:r>
      <w:r w:rsidRPr="00BB1108">
        <w:rPr>
          <w:lang w:val="en-US"/>
        </w:rPr>
        <w:t xml:space="preserve"> </w:t>
      </w:r>
      <w:r>
        <w:rPr>
          <w:lang w:val="en-US"/>
        </w:rPr>
        <w:t>part</w:t>
      </w:r>
      <w:r w:rsidRPr="00BB1108">
        <w:rPr>
          <w:lang w:val="en-US"/>
        </w:rPr>
        <w:t xml:space="preserve"> </w:t>
      </w:r>
      <w:r>
        <w:rPr>
          <w:lang w:val="en-US"/>
        </w:rPr>
        <w:t>of</w:t>
      </w:r>
      <w:r w:rsidRPr="00BB1108">
        <w:rPr>
          <w:lang w:val="en-US"/>
        </w:rPr>
        <w:t xml:space="preserve"> </w:t>
      </w:r>
      <w:proofErr w:type="spellStart"/>
      <w:r>
        <w:rPr>
          <w:lang w:val="en-US"/>
        </w:rPr>
        <w:t>speach</w:t>
      </w:r>
      <w:proofErr w:type="spellEnd"/>
      <w:r w:rsidR="00254837" w:rsidRPr="00BB1108">
        <w:rPr>
          <w:lang w:val="en-US"/>
        </w:rPr>
        <w:t xml:space="preserve">, </w:t>
      </w:r>
      <w:r>
        <w:rPr>
          <w:lang w:val="en-US"/>
        </w:rPr>
        <w:t xml:space="preserve">e.g. </w:t>
      </w:r>
      <w:r w:rsidRPr="00BB1108">
        <w:rPr>
          <w:lang w:val="en-US"/>
        </w:rPr>
        <w:t>«</w:t>
      </w:r>
      <w:proofErr w:type="spellStart"/>
      <w:r w:rsidR="00254837">
        <w:rPr>
          <w:lang w:val="en-US"/>
        </w:rPr>
        <w:t>ai</w:t>
      </w:r>
      <w:proofErr w:type="spellEnd"/>
      <w:r w:rsidRPr="00BB1108">
        <w:rPr>
          <w:lang w:val="en-US"/>
        </w:rPr>
        <w:t>»</w:t>
      </w:r>
      <w:r w:rsidR="00254837" w:rsidRPr="00BB1108">
        <w:rPr>
          <w:lang w:val="en-US"/>
        </w:rPr>
        <w:t xml:space="preserve"> (</w:t>
      </w:r>
      <w:r>
        <w:rPr>
          <w:lang w:val="en-US"/>
        </w:rPr>
        <w:t>to love</w:t>
      </w:r>
      <w:r w:rsidR="00254837" w:rsidRPr="00BB1108">
        <w:rPr>
          <w:lang w:val="en-US"/>
        </w:rPr>
        <w:t xml:space="preserve">), </w:t>
      </w:r>
      <w:proofErr w:type="spellStart"/>
      <w:r>
        <w:rPr>
          <w:lang w:val="en-US"/>
        </w:rPr>
        <w:t>dublicate</w:t>
      </w:r>
      <w:proofErr w:type="spellEnd"/>
      <w:r w:rsidR="00254837" w:rsidRPr="00BB1108">
        <w:rPr>
          <w:lang w:val="en-US"/>
        </w:rPr>
        <w:t xml:space="preserve">, </w:t>
      </w:r>
      <w:r>
        <w:rPr>
          <w:lang w:val="en-US"/>
        </w:rPr>
        <w:t>please</w:t>
      </w:r>
      <w:r w:rsidR="00254837" w:rsidRPr="00BB1108">
        <w:rPr>
          <w:lang w:val="en-US"/>
        </w:rPr>
        <w:t xml:space="preserve">, </w:t>
      </w:r>
      <w:r>
        <w:rPr>
          <w:lang w:val="en-US"/>
        </w:rPr>
        <w:t>this string and append different infixes into these strings</w:t>
      </w:r>
      <w:r w:rsidR="00254837" w:rsidRPr="00BB1108">
        <w:rPr>
          <w:lang w:val="en-US"/>
        </w:rPr>
        <w:t>.</w:t>
      </w:r>
      <w:r w:rsidR="0079795F" w:rsidRPr="00BB1108">
        <w:rPr>
          <w:lang w:val="en-US"/>
        </w:rPr>
        <w:t xml:space="preserve"> </w:t>
      </w:r>
      <w:r w:rsidR="001E2D0F">
        <w:rPr>
          <w:lang w:val="en-US"/>
        </w:rPr>
        <w:t>All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nouns</w:t>
      </w:r>
      <w:r w:rsidR="001E2D0F" w:rsidRPr="009C307A">
        <w:rPr>
          <w:lang w:val="en-US"/>
        </w:rPr>
        <w:t xml:space="preserve">, </w:t>
      </w:r>
      <w:r w:rsidR="001E2D0F">
        <w:rPr>
          <w:lang w:val="en-US"/>
        </w:rPr>
        <w:t>which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should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be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written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by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capital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letter</w:t>
      </w:r>
      <w:r w:rsidR="001E2D0F" w:rsidRPr="009C307A">
        <w:rPr>
          <w:lang w:val="en-US"/>
        </w:rPr>
        <w:t xml:space="preserve">, </w:t>
      </w:r>
      <w:r w:rsidR="001E2D0F">
        <w:rPr>
          <w:lang w:val="en-US"/>
        </w:rPr>
        <w:t>are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marked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in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column</w:t>
      </w:r>
      <w:r w:rsidR="0079795F" w:rsidRPr="009C307A">
        <w:rPr>
          <w:lang w:val="en-US"/>
        </w:rPr>
        <w:t xml:space="preserve"> «</w:t>
      </w:r>
      <w:r w:rsidR="0079795F">
        <w:t>имя</w:t>
      </w:r>
      <w:r w:rsidR="0079795F" w:rsidRPr="009C307A">
        <w:rPr>
          <w:lang w:val="en-US"/>
        </w:rPr>
        <w:t xml:space="preserve"> </w:t>
      </w:r>
      <w:r w:rsidR="0079795F">
        <w:t>собственное</w:t>
      </w:r>
      <w:r w:rsidR="001E2D0F" w:rsidRPr="009C307A">
        <w:rPr>
          <w:lang w:val="en-US"/>
        </w:rPr>
        <w:t>/</w:t>
      </w:r>
      <w:r w:rsidR="001E2D0F">
        <w:rPr>
          <w:lang w:val="en-US"/>
        </w:rPr>
        <w:t>own</w:t>
      </w:r>
      <w:r w:rsidR="001E2D0F" w:rsidRPr="009C307A">
        <w:rPr>
          <w:lang w:val="en-US"/>
        </w:rPr>
        <w:t xml:space="preserve"> </w:t>
      </w:r>
      <w:r w:rsidR="001E2D0F">
        <w:rPr>
          <w:lang w:val="en-US"/>
        </w:rPr>
        <w:t>name</w:t>
      </w:r>
      <w:r w:rsidR="0079795F" w:rsidRPr="009C307A">
        <w:rPr>
          <w:lang w:val="en-US"/>
        </w:rPr>
        <w:t xml:space="preserve">». </w:t>
      </w:r>
      <w:r w:rsidR="009C307A">
        <w:rPr>
          <w:lang w:val="en-US"/>
        </w:rPr>
        <w:t>Part</w:t>
      </w:r>
      <w:r w:rsidR="009C307A" w:rsidRPr="009C307A">
        <w:rPr>
          <w:lang w:val="en-US"/>
        </w:rPr>
        <w:t xml:space="preserve"> </w:t>
      </w:r>
      <w:r w:rsidR="009C307A">
        <w:rPr>
          <w:lang w:val="en-US"/>
        </w:rPr>
        <w:t>of</w:t>
      </w:r>
      <w:r w:rsidR="009C307A" w:rsidRPr="009C307A">
        <w:rPr>
          <w:lang w:val="en-US"/>
        </w:rPr>
        <w:t xml:space="preserve"> </w:t>
      </w:r>
      <w:r w:rsidR="009C307A">
        <w:rPr>
          <w:lang w:val="en-US"/>
        </w:rPr>
        <w:t>text</w:t>
      </w:r>
      <w:r w:rsidR="009C307A" w:rsidRPr="009C307A">
        <w:rPr>
          <w:lang w:val="en-US"/>
        </w:rPr>
        <w:t xml:space="preserve"> </w:t>
      </w:r>
      <w:r w:rsidR="009C307A">
        <w:rPr>
          <w:lang w:val="en-US"/>
        </w:rPr>
        <w:t>in</w:t>
      </w:r>
      <w:r w:rsidR="009C307A" w:rsidRPr="009C307A">
        <w:rPr>
          <w:lang w:val="en-US"/>
        </w:rPr>
        <w:t xml:space="preserve"> </w:t>
      </w:r>
      <w:r w:rsidR="009C307A">
        <w:rPr>
          <w:lang w:val="en-US"/>
        </w:rPr>
        <w:t>column</w:t>
      </w:r>
      <w:r w:rsidR="0079795F" w:rsidRPr="009C307A">
        <w:rPr>
          <w:lang w:val="en-US"/>
        </w:rPr>
        <w:t xml:space="preserve"> «</w:t>
      </w:r>
      <w:r w:rsidR="0079795F">
        <w:rPr>
          <w:lang w:val="en-US"/>
        </w:rPr>
        <w:t>translation</w:t>
      </w:r>
      <w:r w:rsidR="0079795F" w:rsidRPr="009C307A">
        <w:rPr>
          <w:lang w:val="en-US"/>
        </w:rPr>
        <w:t xml:space="preserve">», </w:t>
      </w:r>
      <w:r w:rsidR="009C307A">
        <w:rPr>
          <w:lang w:val="en-US"/>
        </w:rPr>
        <w:t>telling about counting word</w:t>
      </w:r>
      <w:r w:rsidR="0079795F" w:rsidRPr="009C307A">
        <w:rPr>
          <w:lang w:val="en-US"/>
        </w:rPr>
        <w:t xml:space="preserve">, </w:t>
      </w:r>
      <w:r w:rsidR="009C307A">
        <w:rPr>
          <w:lang w:val="en-US"/>
        </w:rPr>
        <w:t xml:space="preserve">is moved into column </w:t>
      </w:r>
      <w:r w:rsidR="0079795F" w:rsidRPr="009C307A">
        <w:rPr>
          <w:lang w:val="en-US"/>
        </w:rPr>
        <w:t>«</w:t>
      </w:r>
      <w:r w:rsidR="0079795F" w:rsidRPr="0079795F">
        <w:t>счетное</w:t>
      </w:r>
      <w:r w:rsidR="0079795F" w:rsidRPr="009C307A">
        <w:rPr>
          <w:lang w:val="en-US"/>
        </w:rPr>
        <w:t xml:space="preserve"> </w:t>
      </w:r>
      <w:r w:rsidR="0079795F" w:rsidRPr="0079795F">
        <w:t>его</w:t>
      </w:r>
      <w:r w:rsidR="0079795F" w:rsidRPr="009C307A">
        <w:rPr>
          <w:lang w:val="en-US"/>
        </w:rPr>
        <w:t xml:space="preserve"> </w:t>
      </w:r>
      <w:r w:rsidR="0079795F" w:rsidRPr="0079795F">
        <w:t>слово</w:t>
      </w:r>
      <w:r w:rsidR="009C307A">
        <w:rPr>
          <w:lang w:val="en-US"/>
        </w:rPr>
        <w:t>/counting word</w:t>
      </w:r>
      <w:r w:rsidR="0079795F" w:rsidRPr="009C307A">
        <w:rPr>
          <w:lang w:val="en-US"/>
        </w:rPr>
        <w:t xml:space="preserve">» - </w:t>
      </w:r>
      <w:r w:rsidR="009C307A">
        <w:rPr>
          <w:lang w:val="en-US"/>
        </w:rPr>
        <w:t>if somewhere it is not done till now</w:t>
      </w:r>
      <w:r w:rsidR="0079795F" w:rsidRPr="009C307A">
        <w:rPr>
          <w:lang w:val="en-US"/>
        </w:rPr>
        <w:t xml:space="preserve">, </w:t>
      </w:r>
      <w:r w:rsidR="009C307A">
        <w:rPr>
          <w:lang w:val="en-US"/>
        </w:rPr>
        <w:t>move part of text from column to column</w:t>
      </w:r>
      <w:r w:rsidR="0079795F" w:rsidRPr="009C307A">
        <w:rPr>
          <w:lang w:val="en-US"/>
        </w:rPr>
        <w:t xml:space="preserve">. </w:t>
      </w:r>
    </w:p>
    <w:p w:rsidR="008A2986" w:rsidRPr="0098011C" w:rsidRDefault="00A35D13" w:rsidP="008A2986">
      <w:pPr>
        <w:jc w:val="both"/>
        <w:rPr>
          <w:lang w:val="en-US"/>
        </w:rPr>
      </w:pPr>
      <w:r>
        <w:rPr>
          <w:lang w:val="en-US"/>
        </w:rPr>
        <w:t>On</w:t>
      </w:r>
      <w:r w:rsidRPr="00A35D13">
        <w:rPr>
          <w:lang w:val="en-US"/>
        </w:rPr>
        <w:t xml:space="preserve"> </w:t>
      </w:r>
      <w:r w:rsidR="00AA70EF">
        <w:rPr>
          <w:lang w:val="en-US"/>
        </w:rPr>
        <w:t>sheet</w:t>
      </w:r>
      <w:r w:rsidR="00AA70EF" w:rsidRPr="00AA70EF">
        <w:rPr>
          <w:lang w:val="en-US"/>
        </w:rPr>
        <w:t xml:space="preserve"> </w:t>
      </w:r>
      <w:r w:rsidRPr="00A35D13">
        <w:rPr>
          <w:lang w:val="en-US"/>
        </w:rPr>
        <w:t>«</w:t>
      </w:r>
      <w:r w:rsidR="00E0421F">
        <w:rPr>
          <w:lang w:val="en-US"/>
        </w:rPr>
        <w:t>tail</w:t>
      </w:r>
      <w:r w:rsidRPr="00A35D13">
        <w:rPr>
          <w:lang w:val="en-US"/>
        </w:rPr>
        <w:t>»</w:t>
      </w:r>
      <w:r>
        <w:rPr>
          <w:lang w:val="en-US"/>
        </w:rPr>
        <w:t xml:space="preserve">, there are words in column </w:t>
      </w:r>
      <w:r w:rsidRPr="00A35D13">
        <w:rPr>
          <w:lang w:val="en-US"/>
        </w:rPr>
        <w:t>«</w:t>
      </w:r>
      <w:proofErr w:type="spellStart"/>
      <w:r w:rsidR="006610B4" w:rsidRPr="00A35D13">
        <w:rPr>
          <w:lang w:val="en-US"/>
        </w:rPr>
        <w:t>vofR</w:t>
      </w:r>
      <w:proofErr w:type="spellEnd"/>
      <w:r w:rsidRPr="00A35D13">
        <w:rPr>
          <w:lang w:val="en-US"/>
        </w:rPr>
        <w:t>»</w:t>
      </w:r>
      <w:r w:rsidR="006610B4" w:rsidRPr="00A35D13">
        <w:rPr>
          <w:lang w:val="en-US"/>
        </w:rPr>
        <w:t xml:space="preserve"> </w:t>
      </w:r>
      <w:r>
        <w:rPr>
          <w:lang w:val="en-US"/>
        </w:rPr>
        <w:t xml:space="preserve">and hieroglyphs in column </w:t>
      </w:r>
      <w:r w:rsidRPr="00A35D13">
        <w:rPr>
          <w:lang w:val="en-US"/>
        </w:rPr>
        <w:t>«</w:t>
      </w:r>
      <w:proofErr w:type="spellStart"/>
      <w:r w:rsidR="006610B4" w:rsidRPr="00A35D13">
        <w:rPr>
          <w:lang w:val="en-US"/>
        </w:rPr>
        <w:t>simple</w:t>
      </w:r>
      <w:r w:rsidR="006E1822">
        <w:rPr>
          <w:lang w:val="en-US"/>
        </w:rPr>
        <w:t>R</w:t>
      </w:r>
      <w:proofErr w:type="spellEnd"/>
      <w:r w:rsidRPr="00A35D13">
        <w:rPr>
          <w:lang w:val="en-US"/>
        </w:rPr>
        <w:t>»</w:t>
      </w:r>
      <w:r w:rsidR="006610B4" w:rsidRPr="00A35D13">
        <w:rPr>
          <w:lang w:val="en-US"/>
        </w:rPr>
        <w:t xml:space="preserve">. </w:t>
      </w:r>
      <w:r w:rsidR="00BC6FE6">
        <w:rPr>
          <w:lang w:val="en-US"/>
        </w:rPr>
        <w:t xml:space="preserve">Sometimes </w:t>
      </w:r>
      <w:r w:rsidR="008C2873">
        <w:rPr>
          <w:lang w:val="en-US"/>
        </w:rPr>
        <w:t>h</w:t>
      </w:r>
      <w:r w:rsidR="00092E24">
        <w:rPr>
          <w:lang w:val="en-US"/>
        </w:rPr>
        <w:t>ieroglyph</w:t>
      </w:r>
      <w:r w:rsidR="008C2873">
        <w:rPr>
          <w:lang w:val="en-US"/>
        </w:rPr>
        <w:t xml:space="preserve"> is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mentioned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in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only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one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multi-syllable word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in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some</w:t>
      </w:r>
      <w:r w:rsidR="00092E24" w:rsidRPr="00092E24">
        <w:rPr>
          <w:lang w:val="en-US"/>
        </w:rPr>
        <w:t xml:space="preserve"> </w:t>
      </w:r>
      <w:r w:rsidR="00092E24">
        <w:rPr>
          <w:lang w:val="en-US"/>
        </w:rPr>
        <w:t>dictionaries</w:t>
      </w:r>
      <w:r w:rsidR="00BC6FE6">
        <w:rPr>
          <w:lang w:val="en-US"/>
        </w:rPr>
        <w:t>, and the same hieroglyph looks like separate word in other dictionaries</w:t>
      </w:r>
      <w:r w:rsidR="006D585E" w:rsidRPr="00092E24">
        <w:rPr>
          <w:lang w:val="en-US"/>
        </w:rPr>
        <w:t xml:space="preserve">. </w:t>
      </w:r>
      <w:r w:rsidR="0098011C">
        <w:rPr>
          <w:lang w:val="en-US"/>
        </w:rPr>
        <w:t>There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t>is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t>a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t>need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t>to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t>add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t>i</w:t>
      </w:r>
      <w:r w:rsidR="00AA70EF">
        <w:rPr>
          <w:lang w:val="en-US"/>
        </w:rPr>
        <w:t>nformation</w:t>
      </w:r>
      <w:r w:rsidR="00AA70EF" w:rsidRPr="0098011C">
        <w:rPr>
          <w:lang w:val="en-US"/>
        </w:rPr>
        <w:t xml:space="preserve"> </w:t>
      </w:r>
      <w:r w:rsidR="00AA70EF">
        <w:rPr>
          <w:lang w:val="en-US"/>
        </w:rPr>
        <w:t>from</w:t>
      </w:r>
      <w:r w:rsidR="00AA70EF" w:rsidRPr="0098011C">
        <w:rPr>
          <w:lang w:val="en-US"/>
        </w:rPr>
        <w:t xml:space="preserve"> </w:t>
      </w:r>
      <w:r w:rsidR="00AA70EF">
        <w:rPr>
          <w:lang w:val="en-US"/>
        </w:rPr>
        <w:t>sheet</w:t>
      </w:r>
      <w:r w:rsidR="00AA70EF" w:rsidRPr="0098011C">
        <w:rPr>
          <w:lang w:val="en-US"/>
        </w:rPr>
        <w:t xml:space="preserve"> «</w:t>
      </w:r>
      <w:r w:rsidR="006035A9">
        <w:rPr>
          <w:lang w:val="en-US"/>
        </w:rPr>
        <w:t>tail</w:t>
      </w:r>
      <w:r w:rsidR="00AA70EF" w:rsidRPr="0098011C">
        <w:rPr>
          <w:lang w:val="en-US"/>
        </w:rPr>
        <w:t>»</w:t>
      </w:r>
      <w:r w:rsidR="006035A9" w:rsidRPr="0098011C">
        <w:rPr>
          <w:lang w:val="en-US"/>
        </w:rPr>
        <w:t xml:space="preserve"> </w:t>
      </w:r>
      <w:r w:rsidR="0098011C">
        <w:rPr>
          <w:lang w:val="en-US"/>
        </w:rPr>
        <w:t>into</w:t>
      </w:r>
      <w:r w:rsidR="0098011C" w:rsidRPr="0098011C">
        <w:rPr>
          <w:lang w:val="en-US"/>
        </w:rPr>
        <w:t xml:space="preserve"> </w:t>
      </w:r>
      <w:r w:rsidR="0098011C">
        <w:rPr>
          <w:lang w:val="en-US"/>
        </w:rPr>
        <w:lastRenderedPageBreak/>
        <w:t>sheet</w:t>
      </w:r>
      <w:r w:rsidR="0098011C" w:rsidRPr="0098011C">
        <w:rPr>
          <w:lang w:val="en-US"/>
        </w:rPr>
        <w:t xml:space="preserve"> «</w:t>
      </w:r>
      <w:r w:rsidR="005130DD">
        <w:rPr>
          <w:lang w:val="en-US"/>
        </w:rPr>
        <w:t>Stems</w:t>
      </w:r>
      <w:r w:rsidR="0098011C" w:rsidRPr="0098011C">
        <w:rPr>
          <w:lang w:val="en-US"/>
        </w:rPr>
        <w:t>»</w:t>
      </w:r>
      <w:r w:rsidR="006035A9" w:rsidRPr="0098011C">
        <w:rPr>
          <w:lang w:val="en-US"/>
        </w:rPr>
        <w:t xml:space="preserve">, </w:t>
      </w:r>
      <w:r w:rsidR="0098011C">
        <w:rPr>
          <w:lang w:val="en-US"/>
        </w:rPr>
        <w:t>but I don’t know</w:t>
      </w:r>
      <w:r w:rsidR="006035A9" w:rsidRPr="0098011C">
        <w:rPr>
          <w:lang w:val="en-US"/>
        </w:rPr>
        <w:t xml:space="preserve">, </w:t>
      </w:r>
      <w:r w:rsidR="0098011C">
        <w:rPr>
          <w:lang w:val="en-US"/>
        </w:rPr>
        <w:t>one hieroglyph or multi-syllable word or both of them should be added</w:t>
      </w:r>
      <w:r w:rsidR="006035A9" w:rsidRPr="0098011C">
        <w:rPr>
          <w:lang w:val="en-US"/>
        </w:rPr>
        <w:t>.</w:t>
      </w:r>
    </w:p>
    <w:p w:rsidR="006852F9" w:rsidRPr="0098011C" w:rsidRDefault="006852F9" w:rsidP="004045FA">
      <w:pPr>
        <w:rPr>
          <w:lang w:val="en-US"/>
        </w:rPr>
      </w:pPr>
    </w:p>
    <w:p w:rsidR="006852F9" w:rsidRPr="00EB5DCD" w:rsidRDefault="006852F9" w:rsidP="00613FDF">
      <w:pPr>
        <w:jc w:val="both"/>
        <w:rPr>
          <w:lang w:val="en-US"/>
        </w:rPr>
      </w:pPr>
      <w:r>
        <w:rPr>
          <w:lang w:val="en-US"/>
        </w:rPr>
        <w:t>P</w:t>
      </w:r>
      <w:r w:rsidRPr="005C4CFE">
        <w:rPr>
          <w:lang w:val="en-US"/>
        </w:rPr>
        <w:t>.</w:t>
      </w:r>
      <w:r>
        <w:rPr>
          <w:lang w:val="en-US"/>
        </w:rPr>
        <w:t>S</w:t>
      </w:r>
      <w:r w:rsidRPr="005C4CFE">
        <w:rPr>
          <w:lang w:val="en-US"/>
        </w:rPr>
        <w:t>.</w:t>
      </w:r>
      <w:r w:rsidR="009F5578" w:rsidRPr="005C4CFE">
        <w:rPr>
          <w:lang w:val="en-US"/>
        </w:rPr>
        <w:t xml:space="preserve"> </w:t>
      </w:r>
      <w:r w:rsidR="005C4CFE">
        <w:rPr>
          <w:lang w:val="en-US"/>
        </w:rPr>
        <w:t>Tones</w:t>
      </w:r>
      <w:r w:rsidR="009F5578" w:rsidRPr="005C4CFE">
        <w:rPr>
          <w:lang w:val="en-US"/>
        </w:rPr>
        <w:t xml:space="preserve"> 55, </w:t>
      </w:r>
      <w:r w:rsidR="005C4CFE" w:rsidRPr="005C4CFE">
        <w:rPr>
          <w:lang w:val="en-US"/>
        </w:rPr>
        <w:t xml:space="preserve">35, 214, 51, </w:t>
      </w:r>
      <w:proofErr w:type="gramStart"/>
      <w:r w:rsidR="005C4CFE" w:rsidRPr="005C4CFE">
        <w:rPr>
          <w:lang w:val="en-US"/>
        </w:rPr>
        <w:t>33</w:t>
      </w:r>
      <w:proofErr w:type="gramEnd"/>
      <w:r w:rsidR="005C4CFE" w:rsidRPr="005C4CFE">
        <w:rPr>
          <w:lang w:val="en-US"/>
        </w:rPr>
        <w:t xml:space="preserve"> </w:t>
      </w:r>
      <w:r w:rsidR="005C4CFE">
        <w:rPr>
          <w:lang w:val="en-US"/>
        </w:rPr>
        <w:t xml:space="preserve">of Putonghua is designated as </w:t>
      </w:r>
      <w:r w:rsidR="009F5578" w:rsidRPr="009F5578">
        <w:rPr>
          <w:rFonts w:ascii="Euphemia" w:hAnsi="Euphemia" w:cs="Euphemia"/>
        </w:rPr>
        <w:t>ᒣ</w:t>
      </w:r>
      <w:r w:rsidR="009F5578" w:rsidRPr="005C4CFE">
        <w:rPr>
          <w:lang w:val="en-US"/>
        </w:rPr>
        <w:t xml:space="preserve">, </w:t>
      </w:r>
      <w:r w:rsidR="009F5578" w:rsidRPr="009F5578">
        <w:rPr>
          <w:rFonts w:ascii="Euphemia" w:hAnsi="Euphemia" w:cs="Euphemia"/>
        </w:rPr>
        <w:t>ᓯ</w:t>
      </w:r>
      <w:r w:rsidR="009F5578" w:rsidRPr="005C4CFE">
        <w:rPr>
          <w:lang w:val="en-US"/>
        </w:rPr>
        <w:t xml:space="preserve">, </w:t>
      </w:r>
      <w:r w:rsidR="009F5578" w:rsidRPr="009F5578">
        <w:rPr>
          <w:rFonts w:ascii="Euphemia" w:hAnsi="Euphemia" w:cs="Euphemia"/>
        </w:rPr>
        <w:t>ᓴᒍ</w:t>
      </w:r>
      <w:r w:rsidR="009F5578" w:rsidRPr="005C4CFE">
        <w:rPr>
          <w:lang w:val="en-US"/>
        </w:rPr>
        <w:t xml:space="preserve">, </w:t>
      </w:r>
      <w:r w:rsidR="009F5578" w:rsidRPr="009F5578">
        <w:rPr>
          <w:rFonts w:ascii="Euphemia" w:hAnsi="Euphemia" w:cs="Euphemia"/>
        </w:rPr>
        <w:t>ᒉ</w:t>
      </w:r>
      <w:r w:rsidR="009F5578" w:rsidRPr="005C4CFE">
        <w:rPr>
          <w:lang w:val="en-US"/>
        </w:rPr>
        <w:t xml:space="preserve">, </w:t>
      </w:r>
      <w:r w:rsidR="009F5578" w:rsidRPr="009F5578">
        <w:rPr>
          <w:rFonts w:ascii="Euphemia" w:hAnsi="Euphemia" w:cs="Euphemia"/>
        </w:rPr>
        <w:t>ᖵ</w:t>
      </w:r>
      <w:r w:rsidR="005C4CFE">
        <w:rPr>
          <w:rFonts w:ascii="Euphemia" w:hAnsi="Euphemia" w:cs="Euphemia"/>
          <w:lang w:val="en-US"/>
        </w:rPr>
        <w:t xml:space="preserve"> </w:t>
      </w:r>
      <w:r w:rsidR="005C4CFE">
        <w:rPr>
          <w:lang w:val="en-US"/>
        </w:rPr>
        <w:t>in Excel file</w:t>
      </w:r>
      <w:r w:rsidR="009F5578" w:rsidRPr="005C4CFE">
        <w:rPr>
          <w:lang w:val="en-US"/>
        </w:rPr>
        <w:t xml:space="preserve">. </w:t>
      </w:r>
      <w:r w:rsidRPr="000E5F96">
        <w:rPr>
          <w:rFonts w:ascii="Euphemia" w:hAnsi="Euphemia" w:cs="Euphemia"/>
          <w:sz w:val="20"/>
          <w:szCs w:val="20"/>
        </w:rPr>
        <w:t>ᓴᒍ</w:t>
      </w:r>
      <w:r w:rsidRPr="009C3577">
        <w:rPr>
          <w:lang w:val="en-US"/>
        </w:rPr>
        <w:t>-</w:t>
      </w:r>
      <w:r w:rsidR="009C3577">
        <w:rPr>
          <w:lang w:val="en-US"/>
        </w:rPr>
        <w:t>syllables</w:t>
      </w:r>
      <w:r w:rsidRPr="009C3577">
        <w:rPr>
          <w:lang w:val="en-US"/>
        </w:rPr>
        <w:t xml:space="preserve"> </w:t>
      </w:r>
      <w:r w:rsidR="009C3577">
        <w:rPr>
          <w:lang w:val="en-US"/>
        </w:rPr>
        <w:t>in</w:t>
      </w:r>
      <w:r w:rsidR="009C3577" w:rsidRPr="009C3577">
        <w:rPr>
          <w:lang w:val="en-US"/>
        </w:rPr>
        <w:t xml:space="preserve"> </w:t>
      </w:r>
      <w:r w:rsidR="009C3577">
        <w:rPr>
          <w:lang w:val="en-US"/>
        </w:rPr>
        <w:t>succession</w:t>
      </w:r>
      <w:r w:rsidR="009C3577" w:rsidRPr="009C3577">
        <w:rPr>
          <w:lang w:val="en-US"/>
        </w:rPr>
        <w:t xml:space="preserve"> </w:t>
      </w:r>
      <w:r w:rsidR="009C3577">
        <w:rPr>
          <w:lang w:val="en-US"/>
        </w:rPr>
        <w:t>in</w:t>
      </w:r>
      <w:r w:rsidR="009C3577" w:rsidRPr="009C3577">
        <w:rPr>
          <w:lang w:val="en-US"/>
        </w:rPr>
        <w:t xml:space="preserve"> </w:t>
      </w:r>
      <w:r w:rsidR="009C3577">
        <w:rPr>
          <w:lang w:val="en-US"/>
        </w:rPr>
        <w:t>word</w:t>
      </w:r>
      <w:r w:rsidRPr="009C3577">
        <w:rPr>
          <w:lang w:val="en-US"/>
        </w:rPr>
        <w:t xml:space="preserve">, </w:t>
      </w:r>
      <w:r w:rsidR="009C3577">
        <w:rPr>
          <w:lang w:val="en-US"/>
        </w:rPr>
        <w:t xml:space="preserve">except last syllable in this </w:t>
      </w:r>
      <w:proofErr w:type="spellStart"/>
      <w:r w:rsidR="009C3577">
        <w:rPr>
          <w:lang w:val="en-US"/>
        </w:rPr>
        <w:t>serie</w:t>
      </w:r>
      <w:proofErr w:type="spellEnd"/>
      <w:r w:rsidR="009F5578" w:rsidRPr="009C3577">
        <w:rPr>
          <w:lang w:val="en-US"/>
        </w:rPr>
        <w:t xml:space="preserve">, </w:t>
      </w:r>
      <w:r w:rsidR="009C3577">
        <w:rPr>
          <w:lang w:val="en-US"/>
        </w:rPr>
        <w:t xml:space="preserve">are written with </w:t>
      </w:r>
      <w:r w:rsidRPr="000E5F96">
        <w:rPr>
          <w:rFonts w:ascii="Euphemia" w:hAnsi="Euphemia" w:cs="Euphemia"/>
          <w:sz w:val="20"/>
          <w:szCs w:val="20"/>
        </w:rPr>
        <w:t>ᓯ</w:t>
      </w:r>
      <w:r w:rsidRPr="009C3577">
        <w:rPr>
          <w:lang w:val="en-US"/>
        </w:rPr>
        <w:t>-</w:t>
      </w:r>
      <w:r w:rsidR="009C3577">
        <w:rPr>
          <w:lang w:val="en-US"/>
        </w:rPr>
        <w:t>tone</w:t>
      </w:r>
      <w:r w:rsidRPr="009C3577">
        <w:rPr>
          <w:lang w:val="en-US"/>
        </w:rPr>
        <w:t xml:space="preserve"> – </w:t>
      </w:r>
      <w:r w:rsidR="009C3577">
        <w:rPr>
          <w:lang w:val="en-US"/>
        </w:rPr>
        <w:t>as they are pronounced</w:t>
      </w:r>
      <w:r w:rsidR="009F5578" w:rsidRPr="009C3577">
        <w:rPr>
          <w:lang w:val="en-US"/>
        </w:rPr>
        <w:t xml:space="preserve">. </w:t>
      </w:r>
      <w:r w:rsidR="00EB5DCD">
        <w:rPr>
          <w:lang w:val="en-US"/>
        </w:rPr>
        <w:t>If</w:t>
      </w:r>
      <w:r w:rsidR="00EB5DCD" w:rsidRPr="00EB5DCD">
        <w:rPr>
          <w:lang w:val="en-US"/>
        </w:rPr>
        <w:t xml:space="preserve"> </w:t>
      </w:r>
      <w:r w:rsidR="00EB5DCD">
        <w:rPr>
          <w:lang w:val="en-US"/>
        </w:rPr>
        <w:t>this</w:t>
      </w:r>
      <w:r w:rsidR="00EB5DCD" w:rsidRPr="00EB5DCD">
        <w:rPr>
          <w:lang w:val="en-US"/>
        </w:rPr>
        <w:t xml:space="preserve"> </w:t>
      </w:r>
      <w:r w:rsidR="00EB5DCD">
        <w:rPr>
          <w:lang w:val="en-US"/>
        </w:rPr>
        <w:t>correction</w:t>
      </w:r>
      <w:r w:rsidR="00EB5DCD" w:rsidRPr="00EB5DCD">
        <w:rPr>
          <w:lang w:val="en-US"/>
        </w:rPr>
        <w:t xml:space="preserve"> </w:t>
      </w:r>
      <w:r w:rsidR="00EB5DCD">
        <w:rPr>
          <w:lang w:val="en-US"/>
        </w:rPr>
        <w:t>is</w:t>
      </w:r>
      <w:r w:rsidR="00EB5DCD" w:rsidRPr="00EB5DCD">
        <w:rPr>
          <w:lang w:val="en-US"/>
        </w:rPr>
        <w:t xml:space="preserve"> </w:t>
      </w:r>
      <w:r w:rsidR="00EB5DCD">
        <w:rPr>
          <w:lang w:val="en-US"/>
        </w:rPr>
        <w:t>not</w:t>
      </w:r>
      <w:r w:rsidR="00EB5DCD" w:rsidRPr="00EB5DCD">
        <w:rPr>
          <w:lang w:val="en-US"/>
        </w:rPr>
        <w:t xml:space="preserve"> </w:t>
      </w:r>
      <w:r w:rsidR="00EB5DCD">
        <w:rPr>
          <w:lang w:val="en-US"/>
        </w:rPr>
        <w:t>done</w:t>
      </w:r>
      <w:r w:rsidR="00EB5DCD" w:rsidRPr="00EB5DCD">
        <w:rPr>
          <w:lang w:val="en-US"/>
        </w:rPr>
        <w:t xml:space="preserve"> </w:t>
      </w:r>
      <w:r w:rsidR="00EB5DCD">
        <w:rPr>
          <w:lang w:val="en-US"/>
        </w:rPr>
        <w:t>somewhere</w:t>
      </w:r>
      <w:r w:rsidR="009F5578" w:rsidRPr="00EB5DCD">
        <w:rPr>
          <w:lang w:val="en-US"/>
        </w:rPr>
        <w:t xml:space="preserve">, </w:t>
      </w:r>
      <w:r w:rsidR="00EB5DCD">
        <w:rPr>
          <w:lang w:val="en-US"/>
        </w:rPr>
        <w:t>make it also</w:t>
      </w:r>
      <w:r w:rsidR="009F5578" w:rsidRPr="00EB5DCD">
        <w:rPr>
          <w:lang w:val="en-US"/>
        </w:rPr>
        <w:t xml:space="preserve">, </w:t>
      </w:r>
      <w:r w:rsidR="00EB5DCD">
        <w:rPr>
          <w:lang w:val="en-US"/>
        </w:rPr>
        <w:t>please</w:t>
      </w:r>
      <w:r w:rsidR="009F5578" w:rsidRPr="00EB5DCD">
        <w:rPr>
          <w:lang w:val="en-US"/>
        </w:rPr>
        <w:t>.</w:t>
      </w:r>
    </w:p>
    <w:p w:rsidR="00326200" w:rsidRPr="00850110" w:rsidRDefault="005D28A5" w:rsidP="00326200">
      <w:pPr>
        <w:rPr>
          <w:lang w:val="en-US"/>
        </w:rPr>
      </w:pPr>
      <w:r>
        <w:rPr>
          <w:lang w:val="en-US"/>
        </w:rPr>
        <w:t>P</w:t>
      </w:r>
      <w:r w:rsidRPr="00850110">
        <w:rPr>
          <w:lang w:val="en-US"/>
        </w:rPr>
        <w:t>.</w:t>
      </w:r>
      <w:r w:rsidR="00FC7CED">
        <w:rPr>
          <w:lang w:val="en-US"/>
        </w:rPr>
        <w:t>P</w:t>
      </w:r>
      <w:r w:rsidRPr="00850110">
        <w:rPr>
          <w:lang w:val="en-US"/>
        </w:rPr>
        <w:t>.</w:t>
      </w:r>
      <w:r>
        <w:rPr>
          <w:lang w:val="en-US"/>
        </w:rPr>
        <w:t>S</w:t>
      </w:r>
      <w:r w:rsidRPr="00850110">
        <w:rPr>
          <w:lang w:val="en-US"/>
        </w:rPr>
        <w:t>.</w:t>
      </w:r>
      <w:r w:rsidR="00326200" w:rsidRPr="00850110">
        <w:rPr>
          <w:lang w:val="en-US"/>
        </w:rPr>
        <w:t xml:space="preserve"> </w:t>
      </w:r>
      <w:r w:rsidR="00BC4224">
        <w:rPr>
          <w:lang w:val="en-US"/>
        </w:rPr>
        <w:t>Check</w:t>
      </w:r>
      <w:r w:rsidR="00326200" w:rsidRPr="00850110">
        <w:rPr>
          <w:lang w:val="en-US"/>
        </w:rPr>
        <w:t xml:space="preserve">, </w:t>
      </w:r>
      <w:r w:rsidR="00BC4224">
        <w:rPr>
          <w:lang w:val="en-US"/>
        </w:rPr>
        <w:t>please</w:t>
      </w:r>
      <w:r w:rsidR="00326200" w:rsidRPr="00850110">
        <w:rPr>
          <w:lang w:val="en-US"/>
        </w:rPr>
        <w:t xml:space="preserve">, </w:t>
      </w:r>
      <w:r w:rsidR="00BC4224">
        <w:rPr>
          <w:lang w:val="en-US"/>
        </w:rPr>
        <w:t>correctness</w:t>
      </w:r>
      <w:r w:rsidR="00326200" w:rsidRPr="00850110">
        <w:rPr>
          <w:lang w:val="en-US"/>
        </w:rPr>
        <w:t xml:space="preserve"> </w:t>
      </w:r>
      <w:r w:rsidR="00850110">
        <w:rPr>
          <w:lang w:val="en-US"/>
        </w:rPr>
        <w:t>of splitting into syllables in the following places</w:t>
      </w:r>
      <w:r w:rsidR="00326200" w:rsidRPr="00850110">
        <w:rPr>
          <w:lang w:val="en-US"/>
        </w:rPr>
        <w:t>:</w:t>
      </w:r>
    </w:p>
    <w:p w:rsidR="00326200" w:rsidRPr="00941667" w:rsidRDefault="00941667" w:rsidP="00D558C0">
      <w:pPr>
        <w:pStyle w:val="ab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are marked by red in column</w:t>
      </w:r>
      <w:r w:rsidR="00326200" w:rsidRPr="00941667">
        <w:rPr>
          <w:lang w:val="en-US"/>
        </w:rPr>
        <w:t xml:space="preserve"> </w:t>
      </w:r>
      <w:r w:rsidRPr="002D385B">
        <w:rPr>
          <w:lang w:val="en-US"/>
        </w:rPr>
        <w:t>«</w:t>
      </w:r>
      <w:proofErr w:type="spellStart"/>
      <w:r w:rsidR="00326200" w:rsidRPr="00193B41">
        <w:rPr>
          <w:lang w:val="en-US"/>
        </w:rPr>
        <w:t>deprivR</w:t>
      </w:r>
      <w:proofErr w:type="spellEnd"/>
      <w:r w:rsidRPr="002D385B">
        <w:rPr>
          <w:lang w:val="en-US"/>
        </w:rPr>
        <w:t>»</w:t>
      </w:r>
      <w:r w:rsidR="00326200" w:rsidRPr="00941667">
        <w:rPr>
          <w:lang w:val="en-US"/>
        </w:rPr>
        <w:t xml:space="preserve">. </w:t>
      </w:r>
    </w:p>
    <w:p w:rsidR="00326200" w:rsidRPr="00520BF4" w:rsidRDefault="00326200" w:rsidP="00D558C0">
      <w:pPr>
        <w:pStyle w:val="ab"/>
        <w:numPr>
          <w:ilvl w:val="1"/>
          <w:numId w:val="3"/>
        </w:numPr>
        <w:rPr>
          <w:lang w:val="en-US"/>
        </w:rPr>
      </w:pPr>
      <w:proofErr w:type="spellStart"/>
      <w:proofErr w:type="gramStart"/>
      <w:r w:rsidRPr="00520BF4">
        <w:rPr>
          <w:lang w:val="en-US"/>
        </w:rPr>
        <w:t>hsk</w:t>
      </w:r>
      <w:proofErr w:type="spellEnd"/>
      <w:proofErr w:type="gramEnd"/>
      <w:r w:rsidRPr="00520BF4">
        <w:rPr>
          <w:lang w:val="en-US"/>
        </w:rPr>
        <w:t xml:space="preserve"> 7 </w:t>
      </w:r>
      <w:r w:rsidR="00520BF4">
        <w:rPr>
          <w:lang w:val="en-US"/>
        </w:rPr>
        <w:t>with</w:t>
      </w:r>
      <w:r w:rsidR="00520BF4" w:rsidRPr="00520BF4">
        <w:rPr>
          <w:lang w:val="en-US"/>
        </w:rPr>
        <w:t xml:space="preserve"> </w:t>
      </w:r>
      <w:r w:rsidR="00520BF4">
        <w:rPr>
          <w:lang w:val="en-US"/>
        </w:rPr>
        <w:t>number</w:t>
      </w:r>
      <w:r w:rsidRPr="00520BF4">
        <w:rPr>
          <w:lang w:val="en-US"/>
        </w:rPr>
        <w:t xml:space="preserve"> 172 </w:t>
      </w:r>
      <w:r w:rsidR="00520BF4">
        <w:rPr>
          <w:lang w:val="en-US"/>
        </w:rPr>
        <w:t xml:space="preserve">should be </w:t>
      </w:r>
      <w:proofErr w:type="spellStart"/>
      <w:r w:rsidR="00520BF4">
        <w:rPr>
          <w:lang w:val="en-US"/>
        </w:rPr>
        <w:t>splitted</w:t>
      </w:r>
      <w:proofErr w:type="spellEnd"/>
      <w:r w:rsidR="00520BF4">
        <w:rPr>
          <w:lang w:val="en-US"/>
        </w:rPr>
        <w:t xml:space="preserve"> into syllables as </w:t>
      </w:r>
      <w:r w:rsidRPr="00520BF4">
        <w:rPr>
          <w:lang w:val="en-US"/>
        </w:rPr>
        <w:t xml:space="preserve">bin4an4 </w:t>
      </w:r>
      <w:r w:rsidR="00520BF4">
        <w:rPr>
          <w:lang w:val="en-US"/>
        </w:rPr>
        <w:t>or as</w:t>
      </w:r>
      <w:r w:rsidRPr="00520BF4">
        <w:rPr>
          <w:lang w:val="en-US"/>
        </w:rPr>
        <w:t xml:space="preserve"> bi4nan4 ?</w:t>
      </w:r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75 разбивается на слоги как cang1uan3 или can1guan3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398 разбивается на слоги как chang2e2 или chan2ge2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6 за номером 204 разбивается на слоги как dang4an4 или dan4gan4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743 разбивается на слоги как dang1e5 или dan1ge5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41 разбивается на слоги как bing1uan3 или bin1guan3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1253 разбивается на слоги как gang1a4 или gan1ga4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4785 разбивается на слоги как yang3ai4 или yan3gai4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506 разбивается на слоги как ming3an3 или min3gan3</w:t>
      </w:r>
      <w:proofErr w:type="gramStart"/>
      <w:r>
        <w:t xml:space="preserve"> ?</w:t>
      </w:r>
      <w:proofErr w:type="gramEnd"/>
    </w:p>
    <w:p w:rsidR="00326200" w:rsidRPr="00353172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2 за номером 48 разбивается на слоги как cang1uan1 или can1guan1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1053 разбивается на слоги как fang3an3 или fan3gan3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1478 разбивается на слоги как guang4ai4 или guan4gai4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981 разбивается на слоги как zheng1ui5 или zhen1gui4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180 разбивается на слоги как dang4ao1 или dan4gao1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6 за номером 344 разбивается на слоги как guang1uang1 или guan1guang1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4 за номером 977 разбивается на слоги как zhuang3ao4 или zhuan3gao4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2 за номером 393 разбивается на слоги как nang2uo4 или nan2guo4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4249 разбивается на слоги как wang2u4 или wan2gu4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3432 разбивается на слоги как ren2ge2 или reng2e2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3621 разбивается на слоги как shen1ao4 или she1nao4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4 за номером 630 разбивается на слоги как sheng1ao1 или shen1gao1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3868 разбивается на слоги как shui3zhang3chuang2ao1 или shui3zhang3chuan2gao1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75 разбивается на слоги как cang1uan3 или can1guan3</w:t>
      </w:r>
      <w:proofErr w:type="gramStart"/>
      <w:r>
        <w:t xml:space="preserve"> ?</w:t>
      </w:r>
      <w:proofErr w:type="gramEnd"/>
    </w:p>
    <w:p w:rsidR="00326200" w:rsidRDefault="00326200" w:rsidP="00326200"/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2 за номером 48 разбивается на слоги как can1guan1 или cang1uan1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6 за номером 204 разбивается на слоги как dang4an4 или dan4gan4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1253 разбивается на слоги как gan1ga4 или gang1a4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1455 разбивается на слоги как guang1an3 или guan1gan3</w:t>
      </w:r>
      <w:proofErr w:type="gramStart"/>
      <w:r>
        <w:t xml:space="preserve"> ?</w:t>
      </w:r>
      <w:proofErr w:type="gramEnd"/>
    </w:p>
    <w:p w:rsidR="00326200" w:rsidRPr="00F75EF3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1567 разбивается на слоги как hang2ai4 или han2gai4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1977 разбивается на слоги как jiang1uan3 или jian1guan3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7 за номером 2513 разбивается на слоги как lang2an1 или lan2gan1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3"/>
        </w:numPr>
      </w:pPr>
      <w:proofErr w:type="spellStart"/>
      <w:r>
        <w:t>hsk</w:t>
      </w:r>
      <w:proofErr w:type="spellEnd"/>
      <w:r>
        <w:t xml:space="preserve"> 5 за номером 477 разбивается на слоги как liang3an4 или lian3gan4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4 за номером </w:t>
      </w:r>
      <w:r w:rsidRPr="00193B41">
        <w:rPr>
          <w:rFonts w:ascii="Calibri" w:eastAsia="Times New Roman" w:hAnsi="Calibri" w:cs="Calibri"/>
          <w:color w:val="000000"/>
        </w:rPr>
        <w:t>630</w:t>
      </w:r>
      <w:r>
        <w:t xml:space="preserve"> 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sheng1ao1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shen1gao1</w:t>
      </w:r>
      <w:proofErr w:type="gramStart"/>
      <w:r>
        <w:t xml:space="preserve"> ?</w:t>
      </w:r>
      <w:proofErr w:type="gramEnd"/>
    </w:p>
    <w:p w:rsidR="00326200" w:rsidRPr="00326200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4412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xin1a4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xi1na4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lastRenderedPageBreak/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4597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xi1nai4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xin1ai4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2 за номером </w:t>
      </w:r>
      <w:r w:rsidRPr="00193B41">
        <w:rPr>
          <w:rFonts w:ascii="Calibri" w:eastAsia="Times New Roman" w:hAnsi="Calibri" w:cs="Calibri"/>
          <w:color w:val="000000"/>
        </w:rPr>
        <w:t xml:space="preserve">584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xi1nan2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xin1an2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4598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xi1nai4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xin1ai4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4441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xi4ni4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xin4i4</w:t>
      </w:r>
      <w:proofErr w:type="gramStart"/>
      <w:r>
        <w:t xml:space="preserve"> ?</w:t>
      </w:r>
      <w:proofErr w:type="gramEnd"/>
    </w:p>
    <w:p w:rsidR="00326200" w:rsidRPr="00326200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4689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xu1ni3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xun1i3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4779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yan2an4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ya2nan4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4878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yi2cha4na4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yi2chan4a4</w:t>
      </w:r>
      <w:proofErr w:type="gramStart"/>
      <w:r>
        <w:t xml:space="preserve"> ?</w:t>
      </w:r>
      <w:proofErr w:type="gramEnd"/>
    </w:p>
    <w:p w:rsidR="00326200" w:rsidRPr="00193B41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2 за номером </w:t>
      </w:r>
      <w:r w:rsidRPr="00193B41">
        <w:rPr>
          <w:rFonts w:ascii="Calibri" w:eastAsia="Times New Roman" w:hAnsi="Calibri" w:cs="Calibri"/>
          <w:color w:val="000000"/>
        </w:rPr>
        <w:t xml:space="preserve">650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yi2lu4ping2an1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yi2lu4pin2gan1</w:t>
      </w:r>
      <w:proofErr w:type="gramStart"/>
      <w:r>
        <w:t xml:space="preserve"> ?</w:t>
      </w:r>
      <w:proofErr w:type="gramEnd"/>
    </w:p>
    <w:p w:rsidR="00326200" w:rsidRPr="00E1527A" w:rsidRDefault="00326200" w:rsidP="00D558C0">
      <w:pPr>
        <w:pStyle w:val="ab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proofErr w:type="spellStart"/>
      <w:r>
        <w:t>hsk</w:t>
      </w:r>
      <w:proofErr w:type="spellEnd"/>
      <w:r>
        <w:t xml:space="preserve"> 7 за номером </w:t>
      </w:r>
      <w:r w:rsidRPr="00193B41">
        <w:rPr>
          <w:rFonts w:ascii="Calibri" w:eastAsia="Times New Roman" w:hAnsi="Calibri" w:cs="Calibri"/>
          <w:color w:val="000000"/>
        </w:rPr>
        <w:t xml:space="preserve">5123 </w:t>
      </w:r>
      <w:r>
        <w:t xml:space="preserve">разбивается на слоги как </w:t>
      </w:r>
      <w:r w:rsidRPr="00193B41">
        <w:rPr>
          <w:rFonts w:ascii="Calibri" w:eastAsia="Times New Roman" w:hAnsi="Calibri" w:cs="Calibri"/>
          <w:color w:val="000000"/>
        </w:rPr>
        <w:t>yu4nan4</w:t>
      </w:r>
      <w:r>
        <w:t xml:space="preserve"> или </w:t>
      </w:r>
      <w:r w:rsidRPr="00193B41">
        <w:rPr>
          <w:rFonts w:ascii="Calibri" w:eastAsia="Times New Roman" w:hAnsi="Calibri" w:cs="Calibri"/>
          <w:color w:val="000000"/>
        </w:rPr>
        <w:t>yun4an4</w:t>
      </w:r>
      <w:proofErr w:type="gramStart"/>
      <w:r>
        <w:t xml:space="preserve"> ?</w:t>
      </w:r>
      <w:proofErr w:type="gramEnd"/>
    </w:p>
    <w:p w:rsidR="00E1527A" w:rsidRPr="00326200" w:rsidRDefault="00E1527A" w:rsidP="00E1527A">
      <w:pPr>
        <w:pStyle w:val="ab"/>
        <w:ind w:left="792"/>
        <w:rPr>
          <w:rFonts w:ascii="Calibri" w:eastAsia="Times New Roman" w:hAnsi="Calibri" w:cs="Calibri"/>
          <w:color w:val="000000"/>
        </w:rPr>
      </w:pPr>
    </w:p>
    <w:p w:rsidR="00326200" w:rsidRPr="002D385B" w:rsidRDefault="002D385B" w:rsidP="00D558C0">
      <w:pPr>
        <w:pStyle w:val="ab"/>
        <w:numPr>
          <w:ilvl w:val="0"/>
          <w:numId w:val="2"/>
        </w:numPr>
        <w:rPr>
          <w:lang w:val="en-US"/>
        </w:rPr>
      </w:pPr>
      <w:r>
        <w:rPr>
          <w:lang w:val="en-US"/>
        </w:rPr>
        <w:t>Tell</w:t>
      </w:r>
      <w:r w:rsidR="00326200" w:rsidRPr="002D385B">
        <w:rPr>
          <w:lang w:val="en-US"/>
        </w:rPr>
        <w:t xml:space="preserve">, </w:t>
      </w:r>
      <w:r>
        <w:rPr>
          <w:lang w:val="en-US"/>
        </w:rPr>
        <w:t>please</w:t>
      </w:r>
      <w:r w:rsidR="00326200" w:rsidRPr="002D385B">
        <w:rPr>
          <w:lang w:val="en-US"/>
        </w:rPr>
        <w:t xml:space="preserve">, </w:t>
      </w:r>
      <w:proofErr w:type="spellStart"/>
      <w:r w:rsidR="00326200" w:rsidRPr="002D385B">
        <w:rPr>
          <w:lang w:val="en-US"/>
        </w:rPr>
        <w:t>hsk</w:t>
      </w:r>
      <w:proofErr w:type="spellEnd"/>
      <w:r w:rsidR="00326200" w:rsidRPr="002D385B">
        <w:rPr>
          <w:lang w:val="en-US"/>
        </w:rPr>
        <w:t xml:space="preserve"> 7 </w:t>
      </w:r>
      <w:r>
        <w:rPr>
          <w:lang w:val="en-US"/>
        </w:rPr>
        <w:t>with</w:t>
      </w:r>
      <w:r w:rsidRPr="002D385B">
        <w:rPr>
          <w:lang w:val="en-US"/>
        </w:rPr>
        <w:t xml:space="preserve"> </w:t>
      </w:r>
      <w:r>
        <w:rPr>
          <w:lang w:val="en-US"/>
        </w:rPr>
        <w:t>number</w:t>
      </w:r>
      <w:r w:rsidR="00326200" w:rsidRPr="002D385B">
        <w:rPr>
          <w:lang w:val="en-US"/>
        </w:rPr>
        <w:t xml:space="preserve"> 5624 </w:t>
      </w:r>
      <w:proofErr w:type="spellStart"/>
      <w:r>
        <w:rPr>
          <w:lang w:val="en-US"/>
        </w:rPr>
        <w:t>sould</w:t>
      </w:r>
      <w:proofErr w:type="spellEnd"/>
      <w:r w:rsidRPr="002D385B">
        <w:rPr>
          <w:lang w:val="en-US"/>
        </w:rPr>
        <w:t xml:space="preserve"> </w:t>
      </w:r>
      <w:proofErr w:type="gramStart"/>
      <w:r>
        <w:rPr>
          <w:lang w:val="en-US"/>
        </w:rPr>
        <w:t>be</w:t>
      </w:r>
      <w:proofErr w:type="gramEnd"/>
      <w:r w:rsidRPr="002D385B">
        <w:rPr>
          <w:lang w:val="en-US"/>
        </w:rPr>
        <w:t xml:space="preserve"> </w:t>
      </w:r>
      <w:proofErr w:type="spellStart"/>
      <w:r>
        <w:rPr>
          <w:lang w:val="en-US"/>
        </w:rPr>
        <w:t>splitted</w:t>
      </w:r>
      <w:proofErr w:type="spellEnd"/>
      <w:r w:rsidRPr="002D385B">
        <w:rPr>
          <w:lang w:val="en-US"/>
        </w:rPr>
        <w:t xml:space="preserve"> </w:t>
      </w:r>
      <w:r>
        <w:rPr>
          <w:lang w:val="en-US"/>
        </w:rPr>
        <w:t>into</w:t>
      </w:r>
      <w:r w:rsidRPr="002D385B">
        <w:rPr>
          <w:lang w:val="en-US"/>
        </w:rPr>
        <w:t xml:space="preserve"> </w:t>
      </w:r>
      <w:r>
        <w:rPr>
          <w:lang w:val="en-US"/>
        </w:rPr>
        <w:t>syllables</w:t>
      </w:r>
      <w:r w:rsidRPr="002D385B">
        <w:rPr>
          <w:lang w:val="en-US"/>
        </w:rPr>
        <w:t xml:space="preserve"> </w:t>
      </w:r>
      <w:r>
        <w:rPr>
          <w:lang w:val="en-US"/>
        </w:rPr>
        <w:t>in different way, depending of meaning</w:t>
      </w:r>
      <w:r w:rsidR="00326200" w:rsidRPr="002D385B">
        <w:rPr>
          <w:lang w:val="en-US"/>
        </w:rPr>
        <w:t xml:space="preserve">: </w:t>
      </w:r>
      <w:r>
        <w:rPr>
          <w:lang w:val="en-US"/>
        </w:rPr>
        <w:t xml:space="preserve">as </w:t>
      </w:r>
      <w:r w:rsidR="00326200" w:rsidRPr="002D385B">
        <w:rPr>
          <w:lang w:val="en-US"/>
        </w:rPr>
        <w:t xml:space="preserve">zuo2mo5 </w:t>
      </w:r>
      <w:r>
        <w:rPr>
          <w:lang w:val="en-US"/>
        </w:rPr>
        <w:t>for</w:t>
      </w:r>
      <w:r w:rsidR="00326200" w:rsidRPr="002D385B">
        <w:rPr>
          <w:lang w:val="en-US"/>
        </w:rPr>
        <w:t xml:space="preserve"> "</w:t>
      </w:r>
      <w:r>
        <w:rPr>
          <w:lang w:val="en-US"/>
        </w:rPr>
        <w:t>to think</w:t>
      </w:r>
      <w:r w:rsidR="00326200" w:rsidRPr="002D385B">
        <w:rPr>
          <w:lang w:val="en-US"/>
        </w:rPr>
        <w:t xml:space="preserve">" </w:t>
      </w:r>
      <w:r>
        <w:rPr>
          <w:lang w:val="en-US"/>
        </w:rPr>
        <w:t>and as</w:t>
      </w:r>
      <w:r w:rsidR="00326200" w:rsidRPr="002D385B">
        <w:rPr>
          <w:lang w:val="en-US"/>
        </w:rPr>
        <w:t xml:space="preserve"> zhuo2mo5 </w:t>
      </w:r>
      <w:r>
        <w:rPr>
          <w:lang w:val="en-US"/>
        </w:rPr>
        <w:t>for</w:t>
      </w:r>
      <w:r w:rsidR="00326200" w:rsidRPr="002D385B">
        <w:rPr>
          <w:lang w:val="en-US"/>
        </w:rPr>
        <w:t xml:space="preserve"> "</w:t>
      </w:r>
      <w:r>
        <w:rPr>
          <w:lang w:val="en-US"/>
        </w:rPr>
        <w:t xml:space="preserve">hurt, </w:t>
      </w:r>
      <w:proofErr w:type="spellStart"/>
      <w:r>
        <w:rPr>
          <w:lang w:val="en-US"/>
        </w:rPr>
        <w:t>gring</w:t>
      </w:r>
      <w:proofErr w:type="spellEnd"/>
      <w:r w:rsidR="00326200" w:rsidRPr="002D385B">
        <w:rPr>
          <w:lang w:val="en-US"/>
        </w:rPr>
        <w:t>"?</w:t>
      </w:r>
    </w:p>
    <w:p w:rsidR="00326200" w:rsidRPr="00BE09EE" w:rsidRDefault="00BE09EE" w:rsidP="00D558C0">
      <w:pPr>
        <w:pStyle w:val="ab"/>
        <w:numPr>
          <w:ilvl w:val="0"/>
          <w:numId w:val="2"/>
        </w:numPr>
        <w:rPr>
          <w:lang w:val="en-US"/>
        </w:rPr>
      </w:pPr>
      <w:r>
        <w:rPr>
          <w:lang w:val="en-US"/>
        </w:rPr>
        <w:t>Is the following correct?</w:t>
      </w:r>
      <w:r w:rsidR="00326200" w:rsidRPr="00BE09EE">
        <w:rPr>
          <w:lang w:val="en-US"/>
        </w:rPr>
        <w:t xml:space="preserve"> </w:t>
      </w:r>
      <w:r>
        <w:rPr>
          <w:lang w:val="en-US"/>
        </w:rPr>
        <w:t>These</w:t>
      </w:r>
      <w:r w:rsidRPr="00BE09EE">
        <w:rPr>
          <w:lang w:val="en-US"/>
        </w:rPr>
        <w:t xml:space="preserve"> </w:t>
      </w:r>
      <w:r>
        <w:rPr>
          <w:lang w:val="en-US"/>
        </w:rPr>
        <w:t>strings</w:t>
      </w:r>
      <w:r w:rsidRPr="00BE09EE">
        <w:rPr>
          <w:lang w:val="en-US"/>
        </w:rPr>
        <w:t xml:space="preserve"> </w:t>
      </w:r>
      <w:r>
        <w:rPr>
          <w:lang w:val="en-US"/>
        </w:rPr>
        <w:t>are</w:t>
      </w:r>
      <w:r w:rsidRPr="00BE09EE">
        <w:rPr>
          <w:lang w:val="en-US"/>
        </w:rPr>
        <w:t xml:space="preserve"> </w:t>
      </w:r>
      <w:r>
        <w:rPr>
          <w:lang w:val="en-US"/>
        </w:rPr>
        <w:t>marked</w:t>
      </w:r>
      <w:r w:rsidRPr="00BE09EE">
        <w:rPr>
          <w:lang w:val="en-US"/>
        </w:rPr>
        <w:t xml:space="preserve"> </w:t>
      </w:r>
      <w:r>
        <w:rPr>
          <w:lang w:val="en-US"/>
        </w:rPr>
        <w:t>by</w:t>
      </w:r>
      <w:r w:rsidRPr="00BE09EE">
        <w:rPr>
          <w:lang w:val="en-US"/>
        </w:rPr>
        <w:t xml:space="preserve"> </w:t>
      </w:r>
      <w:r>
        <w:rPr>
          <w:lang w:val="en-US"/>
        </w:rPr>
        <w:t xml:space="preserve">pink in column </w:t>
      </w:r>
      <w:r w:rsidRPr="00BE09EE">
        <w:rPr>
          <w:lang w:val="en-US"/>
        </w:rPr>
        <w:t>«</w:t>
      </w:r>
      <w:proofErr w:type="spellStart"/>
      <w:r w:rsidR="00326200">
        <w:rPr>
          <w:lang w:val="en-US"/>
        </w:rPr>
        <w:t>deprivR</w:t>
      </w:r>
      <w:proofErr w:type="spellEnd"/>
      <w:r w:rsidRPr="00BE09EE">
        <w:rPr>
          <w:lang w:val="en-US"/>
        </w:rPr>
        <w:t>»</w:t>
      </w:r>
    </w:p>
    <w:p w:rsidR="00326200" w:rsidRPr="00A759F5" w:rsidRDefault="00326200" w:rsidP="00D558C0">
      <w:pPr>
        <w:pStyle w:val="ab"/>
        <w:numPr>
          <w:ilvl w:val="1"/>
          <w:numId w:val="4"/>
        </w:numPr>
        <w:rPr>
          <w:lang w:val="en-US"/>
        </w:rPr>
      </w:pPr>
      <w:proofErr w:type="spellStart"/>
      <w:proofErr w:type="gramStart"/>
      <w:r w:rsidRPr="00A759F5">
        <w:rPr>
          <w:lang w:val="en-US"/>
        </w:rPr>
        <w:t>hsk</w:t>
      </w:r>
      <w:proofErr w:type="spellEnd"/>
      <w:proofErr w:type="gramEnd"/>
      <w:r w:rsidRPr="00A759F5">
        <w:rPr>
          <w:lang w:val="en-US"/>
        </w:rPr>
        <w:t xml:space="preserve"> 3 </w:t>
      </w:r>
      <w:r w:rsidR="00A759F5">
        <w:rPr>
          <w:lang w:val="en-US"/>
        </w:rPr>
        <w:t>with</w:t>
      </w:r>
      <w:r w:rsidR="00A759F5" w:rsidRPr="00A759F5">
        <w:rPr>
          <w:lang w:val="en-US"/>
        </w:rPr>
        <w:t xml:space="preserve"> </w:t>
      </w:r>
      <w:r w:rsidR="00A759F5">
        <w:rPr>
          <w:lang w:val="en-US"/>
        </w:rPr>
        <w:t>number</w:t>
      </w:r>
      <w:r w:rsidRPr="00A759F5">
        <w:rPr>
          <w:lang w:val="en-US"/>
        </w:rPr>
        <w:t xml:space="preserve"> 455 </w:t>
      </w:r>
      <w:r w:rsidR="00A759F5">
        <w:rPr>
          <w:lang w:val="en-US"/>
        </w:rPr>
        <w:t xml:space="preserve">should be read as </w:t>
      </w:r>
      <w:r w:rsidRPr="00A759F5">
        <w:rPr>
          <w:lang w:val="en-US"/>
        </w:rPr>
        <w:t xml:space="preserve">liao3, </w:t>
      </w:r>
      <w:r w:rsidR="00A759F5">
        <w:rPr>
          <w:lang w:val="en-US"/>
        </w:rPr>
        <w:t>instead of</w:t>
      </w:r>
      <w:r w:rsidRPr="00A759F5">
        <w:rPr>
          <w:lang w:val="en-US"/>
        </w:rPr>
        <w:t xml:space="preserve"> le5 ?</w:t>
      </w:r>
    </w:p>
    <w:p w:rsidR="00326200" w:rsidRPr="00806A5A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720 читается как da4yi5, а не da4yi4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1423 </w:t>
      </w:r>
      <w:r w:rsidRPr="00193791">
        <w:t xml:space="preserve">читается </w:t>
      </w:r>
      <w:r>
        <w:t xml:space="preserve"> как gu4zhi5, а не gu4zhi2</w:t>
      </w:r>
      <w:proofErr w:type="gramStart"/>
      <w:r>
        <w:t xml:space="preserve"> ?</w:t>
      </w:r>
      <w:proofErr w:type="gramEnd"/>
      <w:r>
        <w:t>?</w:t>
      </w:r>
    </w:p>
    <w:p w:rsidR="00326200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876 </w:t>
      </w:r>
      <w:r w:rsidRPr="00806A5A">
        <w:t>читается</w:t>
      </w:r>
      <w:r>
        <w:t xml:space="preserve"> как diao4, а не dui4</w:t>
      </w:r>
      <w:proofErr w:type="gramStart"/>
      <w:r>
        <w:t xml:space="preserve"> ?</w:t>
      </w:r>
      <w:proofErr w:type="gramEnd"/>
    </w:p>
    <w:p w:rsidR="00326200" w:rsidRPr="00806A5A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877 </w:t>
      </w:r>
      <w:r w:rsidRPr="00806A5A">
        <w:t>читается</w:t>
      </w:r>
      <w:r>
        <w:t xml:space="preserve"> как diao4, а не tou2</w:t>
      </w:r>
      <w:proofErr w:type="gramStart"/>
      <w:r>
        <w:t xml:space="preserve"> ?</w:t>
      </w:r>
      <w:proofErr w:type="gramEnd"/>
    </w:p>
    <w:p w:rsidR="00326200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4592 читается как xie4lu4, а не xie4lou4</w:t>
      </w:r>
      <w:proofErr w:type="gramStart"/>
      <w:r>
        <w:t xml:space="preserve"> ?</w:t>
      </w:r>
      <w:proofErr w:type="gramEnd"/>
      <w:r>
        <w:t>?</w:t>
      </w:r>
    </w:p>
    <w:p w:rsidR="00326200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3852 читается как shuang3kuai5, а не shuang3kuai4</w:t>
      </w:r>
      <w:proofErr w:type="gramStart"/>
      <w:r>
        <w:t xml:space="preserve"> ?</w:t>
      </w:r>
      <w:proofErr w:type="gramEnd"/>
      <w:r>
        <w:t>?</w:t>
      </w:r>
    </w:p>
    <w:p w:rsidR="00326200" w:rsidRDefault="00326200" w:rsidP="00D558C0">
      <w:pPr>
        <w:pStyle w:val="ab"/>
        <w:numPr>
          <w:ilvl w:val="1"/>
          <w:numId w:val="4"/>
        </w:numPr>
      </w:pPr>
      <w:proofErr w:type="spellStart"/>
      <w:r>
        <w:t>hsk</w:t>
      </w:r>
      <w:proofErr w:type="spellEnd"/>
      <w:r>
        <w:t xml:space="preserve"> 7 за номером 1193 читается как fu2qi5, а не fu2qi4</w:t>
      </w:r>
      <w:proofErr w:type="gramStart"/>
      <w:r>
        <w:t xml:space="preserve"> ?</w:t>
      </w:r>
      <w:proofErr w:type="gramEnd"/>
      <w:r>
        <w:t>?</w:t>
      </w:r>
    </w:p>
    <w:p w:rsidR="008F3233" w:rsidRDefault="008F3233" w:rsidP="008F3233">
      <w:pPr>
        <w:pStyle w:val="ab"/>
      </w:pPr>
    </w:p>
    <w:p w:rsidR="00326200" w:rsidRDefault="00326200" w:rsidP="00326200">
      <w:pPr>
        <w:pStyle w:val="ab"/>
      </w:pPr>
    </w:p>
    <w:tbl>
      <w:tblPr>
        <w:tblW w:w="9632" w:type="dxa"/>
        <w:tblInd w:w="99" w:type="dxa"/>
        <w:tblLook w:val="04A0"/>
      </w:tblPr>
      <w:tblGrid>
        <w:gridCol w:w="422"/>
        <w:gridCol w:w="454"/>
        <w:gridCol w:w="859"/>
        <w:gridCol w:w="606"/>
        <w:gridCol w:w="985"/>
        <w:gridCol w:w="756"/>
        <w:gridCol w:w="4745"/>
        <w:gridCol w:w="860"/>
      </w:tblGrid>
      <w:tr w:rsidR="005D2711" w:rsidRPr="0004300D" w:rsidTr="00E1527A">
        <w:trPr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711" w:rsidRPr="00D55BA7" w:rsidRDefault="00D55BA7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  <w:t>putonghua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D55BA7" w:rsidRDefault="00D55BA7" w:rsidP="00B24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  <w:t>transcription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D55BA7" w:rsidRDefault="00D55BA7" w:rsidP="00B24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  <w:t>infix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2711" w:rsidRPr="00D55BA7" w:rsidRDefault="00D55BA7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  <w:t>lonhua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2711" w:rsidRPr="00D55BA7" w:rsidRDefault="00D55BA7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  <w:t>hieroglyph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D55BA7" w:rsidRDefault="00D55BA7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ru-RU"/>
              </w:rPr>
              <w:t>translation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видеть; обладать зрением, быть зрячим; становиться понятным; встречаться; воспринимать зрительно; </w:t>
            </w:r>
            <w:r w:rsidRPr="0004300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модификатор результативных глаголов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jiān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1ʟ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间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послелог времени или места - между, среди, в течение, в; комната; </w:t>
            </w:r>
            <w:proofErr w:type="spellStart"/>
            <w:r w:rsidRPr="0004300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сч</w:t>
            </w:r>
            <w:proofErr w:type="spellEnd"/>
            <w:r w:rsidRPr="0004300D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. сл. для комнат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1m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件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8442A9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2"/>
                <w:szCs w:val="12"/>
                <w:lang w:eastAsia="ru-RU"/>
              </w:rPr>
            </w:pPr>
            <w:r w:rsidRPr="008442A9">
              <w:rPr>
                <w:rFonts w:ascii="Calibri" w:eastAsia="Times New Roman" w:hAnsi="Calibri" w:cs="Calibri"/>
                <w:iCs/>
                <w:color w:val="000000"/>
                <w:sz w:val="12"/>
                <w:szCs w:val="12"/>
                <w:lang w:eastAsia="ru-RU"/>
              </w:rPr>
              <w:t>счетное слово для вещей, одежды, событий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1k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建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устанавливать, строить, основывать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jiǎn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1ş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减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уменьшат</w:t>
            </w:r>
            <w:proofErr w:type="gram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ь(</w:t>
            </w:r>
            <w:proofErr w:type="spellStart"/>
            <w:proofErr w:type="gramEnd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ся</w:t>
            </w:r>
            <w:proofErr w:type="spellEnd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), сокращать(</w:t>
            </w: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ся</w:t>
            </w:r>
            <w:proofErr w:type="spellEnd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); вычитать, отнимать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jiǎn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mş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m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ş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剪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подстригать, обрезать (ножницами)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jiān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m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k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肩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плечо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k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h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键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клавиша; (хим.) связь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t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h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jiān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mt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m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t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尖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острый, заостренный; (о голосе) резкий, пронзительный; (о слухе и т.д.) острый, чувствительный; лучший, выдающийся; острие, кончик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jiǎn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1p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捡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подбирать; собирать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1t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箭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стрела; расстояние полета стрелы; предмет в форме стрелы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jiān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1h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兼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совмещать две и более работы, работать по совместительству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jiǎn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p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h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拣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выбирать, отбирать; подбирать; собирать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mf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m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f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溅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брызгать, плескаться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jiān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1f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S Gothic" w:eastAsia="MS Gothic" w:hAnsi="MS Gothic" w:cs="MS Gothic"/>
                <w:sz w:val="12"/>
                <w:szCs w:val="12"/>
                <w:lang w:eastAsia="ru-RU"/>
              </w:rPr>
              <w:t>煎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жарить; поджаривать; кипятить; варить (на медленном огне)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D2711" w:rsidRPr="0004300D" w:rsidTr="00E1527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jiàn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jian4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m</w:t>
            </w:r>
            <w:r w:rsidRPr="00D229E7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ru-RU"/>
              </w:rPr>
              <w:t>h</w:t>
            </w:r>
            <w:r w:rsidRPr="0004300D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04300D">
              <w:rPr>
                <w:rFonts w:ascii="MingLiU" w:eastAsia="MingLiU" w:hAnsi="MingLiU" w:cs="MingLiU"/>
                <w:sz w:val="12"/>
                <w:szCs w:val="12"/>
                <w:lang w:eastAsia="ru-RU"/>
              </w:rPr>
              <w:t>贱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недорогой</w:t>
            </w:r>
            <w:proofErr w:type="gramEnd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; подлый, гадкий; (о положении) низкий, скромный; (</w:t>
            </w:r>
            <w:proofErr w:type="spellStart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вежл</w:t>
            </w:r>
            <w:proofErr w:type="spellEnd"/>
            <w:r w:rsidRPr="0004300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., устар.) мой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711" w:rsidRPr="0004300D" w:rsidRDefault="005D2711" w:rsidP="00B24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00D">
              <w:rPr>
                <w:rFonts w:ascii="Calibri" w:eastAsia="Times New Roman" w:hAnsi="Calibri" w:cs="Calibri"/>
                <w:color w:val="000000"/>
                <w:lang w:eastAsia="ru-RU"/>
              </w:rPr>
              <w:t>табл.6</w:t>
            </w:r>
          </w:p>
        </w:tc>
      </w:tr>
    </w:tbl>
    <w:p w:rsidR="00897A6E" w:rsidRDefault="00897A6E" w:rsidP="004045FA"/>
    <w:p w:rsidR="003736E3" w:rsidRDefault="003736E3" w:rsidP="004045FA">
      <w:pPr>
        <w:rPr>
          <w:lang w:val="en-US"/>
        </w:rPr>
      </w:pPr>
    </w:p>
    <w:p w:rsidR="005D28A5" w:rsidRPr="00A46A57" w:rsidRDefault="00A46A57" w:rsidP="004045FA">
      <w:pPr>
        <w:rPr>
          <w:lang w:val="en-US"/>
        </w:rPr>
      </w:pPr>
      <w:r>
        <w:rPr>
          <w:lang w:val="en-US"/>
        </w:rPr>
        <w:t>Just for safe side</w:t>
      </w:r>
    </w:p>
    <w:tbl>
      <w:tblPr>
        <w:tblW w:w="8500" w:type="dxa"/>
        <w:tblInd w:w="99" w:type="dxa"/>
        <w:tblLook w:val="04A0"/>
      </w:tblPr>
      <w:tblGrid>
        <w:gridCol w:w="545"/>
        <w:gridCol w:w="542"/>
        <w:gridCol w:w="678"/>
        <w:gridCol w:w="545"/>
        <w:gridCol w:w="540"/>
        <w:gridCol w:w="678"/>
        <w:gridCol w:w="545"/>
        <w:gridCol w:w="540"/>
        <w:gridCol w:w="678"/>
        <w:gridCol w:w="545"/>
        <w:gridCol w:w="540"/>
        <w:gridCol w:w="678"/>
        <w:gridCol w:w="560"/>
        <w:gridCol w:w="562"/>
        <w:gridCol w:w="678"/>
      </w:tblGrid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lastRenderedPageBreak/>
              <w:t>Уафал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мфа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путунхуа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Уафал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мфа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путунхуа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Уафал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мфа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путунхуа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Уафал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мфа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путунхуа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Уафал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мфа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путунхуа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ᒣ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qia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qiang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ᓴᒍ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qiao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qie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Euphemia" w:eastAsia="Times New Roman" w:hAnsi="Euphemia" w:cs="Euphemia"/>
                <w:color w:val="000000"/>
                <w:sz w:val="12"/>
                <w:szCs w:val="12"/>
                <w:lang w:eastAsia="ru-RU"/>
              </w:rPr>
              <w:t>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tɕʰjʊŋ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qiong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tje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tshⱶ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tɕʰɥɛn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quan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lɥe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lüe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qin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lyn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lün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lɔ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tɕʰɥe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que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ɐɚ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tɕʰyn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qun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cou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ʟuan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chou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ʟun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ʟuo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chua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chuai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cuan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fuo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fo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chuang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cui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cun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cong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ruo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ʐwo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ruo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chong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mje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cuo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chuo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ɥe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yue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ⱶ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ɥɛn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duan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dui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dun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dong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yun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duo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mo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ta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tai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tang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tɕjʊŋ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tao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tsⱶ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tɕɥɛn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te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teng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tiao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tie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tɕɥe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jue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tian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tɕyn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jun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ting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tou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tuan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tui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tun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tong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guo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sⱶou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tʰwo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tuo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ɕjʊŋ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nɥe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nüe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sⱶ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ɕɥɛn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wa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wai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wang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ɕɥe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xue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wei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ɕyn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wen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nuo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weng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zhuo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wo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ha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</w:t>
            </w:r>
            <w:proofErr w:type="spellEnd"/>
            <w:r w:rsidRPr="00230897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ru-RU"/>
              </w:rPr>
              <w:t>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hai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hang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swan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hao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khuaŋ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he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hei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hen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pⱶau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pjɑʊ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biao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heng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khuo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kʰwo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kuo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pⱶɛ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pje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hi</w:t>
            </w:r>
            <w:r w:rsidRPr="00230897">
              <w:rPr>
                <w:rFonts w:ascii="Tunga" w:eastAsia="Times New Roman" w:hAnsi="Tunga" w:cs="Tunga"/>
                <w:color w:val="000000"/>
                <w:sz w:val="12"/>
                <w:szCs w:val="12"/>
                <w:lang w:eastAsia="ru-RU"/>
              </w:rPr>
              <w:t>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pjɛn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hou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xoʊ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hou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pⱶŋ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pjɤŋ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bing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tşhau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hua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shong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huai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huan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lɑʊ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lao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şuo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ʂwo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shuo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huaŋ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xwɑŋ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huang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bo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tşhɛn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hui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ʟɛⱶ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leɪ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tshɛŋ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tsʰɤŋ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xwən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hun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ʟɛŋ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leng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phaⱶ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pʰæɪ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pai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tæn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dan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tşhɛŋ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ʈʂʰɤŋ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cheng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xʊŋ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hong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0897">
              <w:rPr>
                <w:rFonts w:ascii="Calibri" w:eastAsia="Times New Roman" w:hAnsi="Calibri" w:cs="Calibri"/>
                <w:color w:val="000000"/>
                <w:lang w:eastAsia="ru-RU"/>
              </w:rPr>
              <w:t>табл.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huo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xwo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  <w:proofErr w:type="spellStart"/>
            <w:r w:rsidRPr="00230897"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  <w:t>huo</w:t>
            </w:r>
            <w:proofErr w:type="spellEnd"/>
          </w:p>
        </w:tc>
      </w:tr>
      <w:tr w:rsidR="00897A6E" w:rsidRPr="00230897" w:rsidTr="00B24981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6E" w:rsidRPr="00230897" w:rsidRDefault="00897A6E" w:rsidP="00B2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2"/>
                <w:szCs w:val="12"/>
                <w:lang w:eastAsia="ru-RU"/>
              </w:rPr>
            </w:pPr>
          </w:p>
        </w:tc>
      </w:tr>
    </w:tbl>
    <w:p w:rsidR="00897A6E" w:rsidRDefault="00897A6E" w:rsidP="00897A6E"/>
    <w:p w:rsidR="005D2711" w:rsidRPr="00897A6E" w:rsidRDefault="005D2711" w:rsidP="00897A6E">
      <w:pPr>
        <w:tabs>
          <w:tab w:val="left" w:pos="2852"/>
        </w:tabs>
        <w:rPr>
          <w:lang w:val="en-US"/>
        </w:rPr>
      </w:pPr>
    </w:p>
    <w:sectPr w:rsidR="005D2711" w:rsidRPr="00897A6E" w:rsidSect="0061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FF" w:rsidRDefault="00515DFF" w:rsidP="009F48AD">
      <w:pPr>
        <w:spacing w:after="0" w:line="240" w:lineRule="auto"/>
      </w:pPr>
      <w:r>
        <w:separator/>
      </w:r>
    </w:p>
  </w:endnote>
  <w:endnote w:type="continuationSeparator" w:id="0">
    <w:p w:rsidR="00515DFF" w:rsidRDefault="00515DFF" w:rsidP="009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4" w:csb1="00000000"/>
  </w:font>
  <w:font w:name="Noto Sans CJK SC Regular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FF" w:rsidRDefault="00515DFF" w:rsidP="009F48AD">
      <w:pPr>
        <w:spacing w:after="0" w:line="240" w:lineRule="auto"/>
      </w:pPr>
      <w:r>
        <w:separator/>
      </w:r>
    </w:p>
  </w:footnote>
  <w:footnote w:type="continuationSeparator" w:id="0">
    <w:p w:rsidR="00515DFF" w:rsidRDefault="00515DFF" w:rsidP="009F48AD">
      <w:pPr>
        <w:spacing w:after="0" w:line="240" w:lineRule="auto"/>
      </w:pPr>
      <w:r>
        <w:continuationSeparator/>
      </w:r>
    </w:p>
  </w:footnote>
  <w:footnote w:id="1">
    <w:p w:rsidR="00DB53D6" w:rsidRPr="00ED7E13" w:rsidRDefault="00DB53D6">
      <w:pPr>
        <w:pStyle w:val="af1"/>
        <w:rPr>
          <w:lang w:val="en-US"/>
        </w:rPr>
      </w:pPr>
      <w:r>
        <w:rPr>
          <w:rStyle w:val="af3"/>
        </w:rPr>
        <w:footnoteRef/>
      </w:r>
      <w:r w:rsidRPr="00ED7E13">
        <w:rPr>
          <w:lang w:val="en-US"/>
        </w:rPr>
        <w:t xml:space="preserve"> </w:t>
      </w:r>
      <w:r w:rsidR="00ED7E13">
        <w:rPr>
          <w:lang w:val="en-US"/>
        </w:rPr>
        <w:t>I</w:t>
      </w:r>
      <w:r w:rsidR="00ED7E13" w:rsidRPr="00ED7E13">
        <w:rPr>
          <w:lang w:val="en-US"/>
        </w:rPr>
        <w:t xml:space="preserve"> </w:t>
      </w:r>
      <w:r w:rsidR="00ED7E13">
        <w:rPr>
          <w:lang w:val="en-US"/>
        </w:rPr>
        <w:t>used</w:t>
      </w:r>
      <w:r w:rsidR="00ED7E13" w:rsidRPr="00ED7E13">
        <w:rPr>
          <w:lang w:val="en-US"/>
        </w:rPr>
        <w:t xml:space="preserve"> </w:t>
      </w:r>
      <w:proofErr w:type="spellStart"/>
      <w:r w:rsidR="00ED7E13">
        <w:rPr>
          <w:lang w:val="en-US"/>
        </w:rPr>
        <w:t>AutoHotKey</w:t>
      </w:r>
      <w:proofErr w:type="spellEnd"/>
      <w:r w:rsidR="00ED7E13">
        <w:rPr>
          <w:lang w:val="en-US"/>
        </w:rPr>
        <w:t xml:space="preserve"> with script to change keyboard layout instead</w:t>
      </w:r>
      <w:r w:rsidR="00ED7E13" w:rsidRPr="00ED7E13">
        <w:rPr>
          <w:lang w:val="en-US"/>
        </w:rPr>
        <w:t xml:space="preserve"> </w:t>
      </w:r>
      <w:r w:rsidR="00ED7E13">
        <w:rPr>
          <w:lang w:val="en-US"/>
        </w:rPr>
        <w:t>of</w:t>
      </w:r>
      <w:r w:rsidR="00ED7E13" w:rsidRPr="00ED7E13">
        <w:rPr>
          <w:lang w:val="en-US"/>
        </w:rPr>
        <w:t xml:space="preserve"> </w:t>
      </w:r>
      <w:r>
        <w:rPr>
          <w:lang w:val="en-US"/>
        </w:rPr>
        <w:t>Copy</w:t>
      </w:r>
      <w:r w:rsidRPr="00ED7E13">
        <w:rPr>
          <w:lang w:val="en-US"/>
        </w:rPr>
        <w:t>-</w:t>
      </w:r>
      <w:r>
        <w:rPr>
          <w:lang w:val="en-US"/>
        </w:rPr>
        <w:t>Paste</w:t>
      </w:r>
      <w:r w:rsidR="00ED7E13">
        <w:rPr>
          <w:lang w:val="en-US"/>
        </w:rPr>
        <w:t>;</w:t>
      </w:r>
      <w:r w:rsidRPr="00ED7E13">
        <w:rPr>
          <w:lang w:val="en-US"/>
        </w:rPr>
        <w:t xml:space="preserve"> </w:t>
      </w:r>
      <w:r w:rsidR="00ED7E13">
        <w:rPr>
          <w:lang w:val="en-US"/>
        </w:rPr>
        <w:t>if you need</w:t>
      </w:r>
      <w:r w:rsidRPr="00ED7E13">
        <w:rPr>
          <w:lang w:val="en-US"/>
        </w:rPr>
        <w:t xml:space="preserve">, </w:t>
      </w:r>
      <w:r w:rsidR="00ED7E13">
        <w:rPr>
          <w:lang w:val="en-US"/>
        </w:rPr>
        <w:t>I will give script to you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auto"/>
        <w:lang w:val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val="clear" w:color="auto" w:fil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D646FAFA"/>
    <w:name w:val="WW8Num8"/>
    <w:lvl w:ilvl="0">
      <w:numFmt w:val="decimal"/>
      <w:lvlText w:val="%1."/>
      <w:lvlJc w:val="left"/>
      <w:pPr>
        <w:tabs>
          <w:tab w:val="num" w:pos="0"/>
        </w:tabs>
        <w:ind w:left="761" w:hanging="360"/>
      </w:pPr>
      <w:rPr>
        <w:rFonts w:hint="default"/>
        <w:b w:val="0"/>
        <w:bCs w:val="0"/>
        <w:i w:val="0"/>
        <w:iCs w:val="0"/>
        <w:lang w:val="ru-RU" w:eastAsia="ru-RU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auto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2A160EA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F071F89"/>
    <w:multiLevelType w:val="hybridMultilevel"/>
    <w:tmpl w:val="143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7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10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321135"/>
    <w:multiLevelType w:val="hybridMultilevel"/>
    <w:tmpl w:val="B1C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FA"/>
    <w:rsid w:val="00017306"/>
    <w:rsid w:val="00020E8D"/>
    <w:rsid w:val="00045E96"/>
    <w:rsid w:val="000475F2"/>
    <w:rsid w:val="000540A3"/>
    <w:rsid w:val="000561D8"/>
    <w:rsid w:val="000645D7"/>
    <w:rsid w:val="00064F91"/>
    <w:rsid w:val="00065403"/>
    <w:rsid w:val="000721A6"/>
    <w:rsid w:val="0007424B"/>
    <w:rsid w:val="00084CEB"/>
    <w:rsid w:val="00092E24"/>
    <w:rsid w:val="00096E2A"/>
    <w:rsid w:val="000A68EB"/>
    <w:rsid w:val="000B07E9"/>
    <w:rsid w:val="000B7AE2"/>
    <w:rsid w:val="000C4AF7"/>
    <w:rsid w:val="000E289B"/>
    <w:rsid w:val="000F31CF"/>
    <w:rsid w:val="00100662"/>
    <w:rsid w:val="001103ED"/>
    <w:rsid w:val="001133CD"/>
    <w:rsid w:val="001147B8"/>
    <w:rsid w:val="001211C7"/>
    <w:rsid w:val="001300CA"/>
    <w:rsid w:val="001374D7"/>
    <w:rsid w:val="00137D26"/>
    <w:rsid w:val="00144975"/>
    <w:rsid w:val="001450CB"/>
    <w:rsid w:val="00156371"/>
    <w:rsid w:val="00170756"/>
    <w:rsid w:val="00173843"/>
    <w:rsid w:val="00186A34"/>
    <w:rsid w:val="00191718"/>
    <w:rsid w:val="00193B88"/>
    <w:rsid w:val="00194BED"/>
    <w:rsid w:val="001A7168"/>
    <w:rsid w:val="001C4F05"/>
    <w:rsid w:val="001C59B4"/>
    <w:rsid w:val="001C5A0F"/>
    <w:rsid w:val="001C7A5E"/>
    <w:rsid w:val="001E2D0F"/>
    <w:rsid w:val="001F0D66"/>
    <w:rsid w:val="001F195D"/>
    <w:rsid w:val="00213682"/>
    <w:rsid w:val="00215E02"/>
    <w:rsid w:val="00227DE2"/>
    <w:rsid w:val="00233FF3"/>
    <w:rsid w:val="00240D03"/>
    <w:rsid w:val="00244937"/>
    <w:rsid w:val="00252A18"/>
    <w:rsid w:val="00254837"/>
    <w:rsid w:val="0026086D"/>
    <w:rsid w:val="00275BEE"/>
    <w:rsid w:val="002871D8"/>
    <w:rsid w:val="00287C05"/>
    <w:rsid w:val="002910F5"/>
    <w:rsid w:val="00291614"/>
    <w:rsid w:val="002944F3"/>
    <w:rsid w:val="00294D0A"/>
    <w:rsid w:val="002B7827"/>
    <w:rsid w:val="002C40AB"/>
    <w:rsid w:val="002C50A9"/>
    <w:rsid w:val="002D385B"/>
    <w:rsid w:val="002D5A25"/>
    <w:rsid w:val="00324FF7"/>
    <w:rsid w:val="00326200"/>
    <w:rsid w:val="00335FAD"/>
    <w:rsid w:val="003736E3"/>
    <w:rsid w:val="00376AD2"/>
    <w:rsid w:val="003B123C"/>
    <w:rsid w:val="003D0AE6"/>
    <w:rsid w:val="003D2087"/>
    <w:rsid w:val="003D4BEC"/>
    <w:rsid w:val="003F0CA2"/>
    <w:rsid w:val="00401F6A"/>
    <w:rsid w:val="00402A7B"/>
    <w:rsid w:val="004045FA"/>
    <w:rsid w:val="004203CF"/>
    <w:rsid w:val="004220E8"/>
    <w:rsid w:val="00436787"/>
    <w:rsid w:val="00444797"/>
    <w:rsid w:val="004473C2"/>
    <w:rsid w:val="0046282B"/>
    <w:rsid w:val="00493051"/>
    <w:rsid w:val="004B06EA"/>
    <w:rsid w:val="004B1E41"/>
    <w:rsid w:val="004B66EE"/>
    <w:rsid w:val="004C0336"/>
    <w:rsid w:val="004C5C4C"/>
    <w:rsid w:val="004D14FF"/>
    <w:rsid w:val="004D3458"/>
    <w:rsid w:val="004D51C1"/>
    <w:rsid w:val="004F1291"/>
    <w:rsid w:val="005043D2"/>
    <w:rsid w:val="005130DD"/>
    <w:rsid w:val="00515437"/>
    <w:rsid w:val="00515DFF"/>
    <w:rsid w:val="00520BF4"/>
    <w:rsid w:val="005264F4"/>
    <w:rsid w:val="00544573"/>
    <w:rsid w:val="005552E5"/>
    <w:rsid w:val="0056043F"/>
    <w:rsid w:val="005628D4"/>
    <w:rsid w:val="00565366"/>
    <w:rsid w:val="005721DE"/>
    <w:rsid w:val="00576E0C"/>
    <w:rsid w:val="005831CF"/>
    <w:rsid w:val="005940DD"/>
    <w:rsid w:val="005B313A"/>
    <w:rsid w:val="005B77E9"/>
    <w:rsid w:val="005B781C"/>
    <w:rsid w:val="005C4CFE"/>
    <w:rsid w:val="005D2711"/>
    <w:rsid w:val="005D28A5"/>
    <w:rsid w:val="005D2D7B"/>
    <w:rsid w:val="005E3436"/>
    <w:rsid w:val="005F39B4"/>
    <w:rsid w:val="005F43CC"/>
    <w:rsid w:val="006035A9"/>
    <w:rsid w:val="00603CFA"/>
    <w:rsid w:val="00606D26"/>
    <w:rsid w:val="006117A3"/>
    <w:rsid w:val="00613FDF"/>
    <w:rsid w:val="006142C4"/>
    <w:rsid w:val="006243E0"/>
    <w:rsid w:val="00626790"/>
    <w:rsid w:val="00637DA2"/>
    <w:rsid w:val="006407C1"/>
    <w:rsid w:val="00654B1D"/>
    <w:rsid w:val="006610B4"/>
    <w:rsid w:val="00663215"/>
    <w:rsid w:val="006656B2"/>
    <w:rsid w:val="00672E99"/>
    <w:rsid w:val="006852F9"/>
    <w:rsid w:val="006A0029"/>
    <w:rsid w:val="006C192B"/>
    <w:rsid w:val="006C1CDB"/>
    <w:rsid w:val="006D414E"/>
    <w:rsid w:val="006D585E"/>
    <w:rsid w:val="006D6E84"/>
    <w:rsid w:val="006E14F6"/>
    <w:rsid w:val="006E1822"/>
    <w:rsid w:val="006E6AF6"/>
    <w:rsid w:val="006E6C98"/>
    <w:rsid w:val="006F16CF"/>
    <w:rsid w:val="006F392E"/>
    <w:rsid w:val="006F3A92"/>
    <w:rsid w:val="00707C21"/>
    <w:rsid w:val="0072551B"/>
    <w:rsid w:val="007345D8"/>
    <w:rsid w:val="0074009C"/>
    <w:rsid w:val="007432D1"/>
    <w:rsid w:val="0074416D"/>
    <w:rsid w:val="007563F2"/>
    <w:rsid w:val="007631E3"/>
    <w:rsid w:val="007661E2"/>
    <w:rsid w:val="007839D4"/>
    <w:rsid w:val="00784AB5"/>
    <w:rsid w:val="00797116"/>
    <w:rsid w:val="0079795F"/>
    <w:rsid w:val="007A313F"/>
    <w:rsid w:val="007A63EB"/>
    <w:rsid w:val="007D7B2B"/>
    <w:rsid w:val="007E358D"/>
    <w:rsid w:val="007F2015"/>
    <w:rsid w:val="00801325"/>
    <w:rsid w:val="00807423"/>
    <w:rsid w:val="008223A7"/>
    <w:rsid w:val="00824932"/>
    <w:rsid w:val="00836C29"/>
    <w:rsid w:val="00843464"/>
    <w:rsid w:val="008448F8"/>
    <w:rsid w:val="00847093"/>
    <w:rsid w:val="00847F80"/>
    <w:rsid w:val="00850110"/>
    <w:rsid w:val="008505D5"/>
    <w:rsid w:val="0086757C"/>
    <w:rsid w:val="008733CC"/>
    <w:rsid w:val="00882446"/>
    <w:rsid w:val="008846F5"/>
    <w:rsid w:val="00885146"/>
    <w:rsid w:val="00894708"/>
    <w:rsid w:val="00897A6E"/>
    <w:rsid w:val="008A1E43"/>
    <w:rsid w:val="008A2986"/>
    <w:rsid w:val="008A6D05"/>
    <w:rsid w:val="008B3485"/>
    <w:rsid w:val="008B4F09"/>
    <w:rsid w:val="008C2873"/>
    <w:rsid w:val="008C4B98"/>
    <w:rsid w:val="008C5907"/>
    <w:rsid w:val="008C65C2"/>
    <w:rsid w:val="008C673B"/>
    <w:rsid w:val="008C6A23"/>
    <w:rsid w:val="008D587A"/>
    <w:rsid w:val="008D668E"/>
    <w:rsid w:val="008E414E"/>
    <w:rsid w:val="008F0637"/>
    <w:rsid w:val="008F29F0"/>
    <w:rsid w:val="008F3233"/>
    <w:rsid w:val="00934388"/>
    <w:rsid w:val="009356E1"/>
    <w:rsid w:val="00941667"/>
    <w:rsid w:val="0095722F"/>
    <w:rsid w:val="00962C87"/>
    <w:rsid w:val="009657FA"/>
    <w:rsid w:val="0096605C"/>
    <w:rsid w:val="0097060B"/>
    <w:rsid w:val="00974C6B"/>
    <w:rsid w:val="009768B9"/>
    <w:rsid w:val="0098011C"/>
    <w:rsid w:val="00986080"/>
    <w:rsid w:val="00997752"/>
    <w:rsid w:val="009A33AF"/>
    <w:rsid w:val="009A775A"/>
    <w:rsid w:val="009A78C7"/>
    <w:rsid w:val="009B3F8F"/>
    <w:rsid w:val="009C23E0"/>
    <w:rsid w:val="009C307A"/>
    <w:rsid w:val="009C3577"/>
    <w:rsid w:val="009C7F25"/>
    <w:rsid w:val="009D7E65"/>
    <w:rsid w:val="009E6D63"/>
    <w:rsid w:val="009E6DFF"/>
    <w:rsid w:val="009F157F"/>
    <w:rsid w:val="009F48AD"/>
    <w:rsid w:val="009F4E90"/>
    <w:rsid w:val="009F5578"/>
    <w:rsid w:val="00A02FF9"/>
    <w:rsid w:val="00A10114"/>
    <w:rsid w:val="00A23DED"/>
    <w:rsid w:val="00A357C0"/>
    <w:rsid w:val="00A35D13"/>
    <w:rsid w:val="00A450CF"/>
    <w:rsid w:val="00A46A57"/>
    <w:rsid w:val="00A7584F"/>
    <w:rsid w:val="00A759F5"/>
    <w:rsid w:val="00A85668"/>
    <w:rsid w:val="00A865B6"/>
    <w:rsid w:val="00A8766D"/>
    <w:rsid w:val="00AA70EF"/>
    <w:rsid w:val="00AB250A"/>
    <w:rsid w:val="00AB7AAF"/>
    <w:rsid w:val="00AD38A8"/>
    <w:rsid w:val="00AD546F"/>
    <w:rsid w:val="00AE1437"/>
    <w:rsid w:val="00AE7042"/>
    <w:rsid w:val="00AF504A"/>
    <w:rsid w:val="00AF7400"/>
    <w:rsid w:val="00B10B68"/>
    <w:rsid w:val="00B213E8"/>
    <w:rsid w:val="00B24981"/>
    <w:rsid w:val="00B26E5C"/>
    <w:rsid w:val="00B31584"/>
    <w:rsid w:val="00B5105B"/>
    <w:rsid w:val="00B57A4A"/>
    <w:rsid w:val="00B96E74"/>
    <w:rsid w:val="00B97C2E"/>
    <w:rsid w:val="00BA0301"/>
    <w:rsid w:val="00BA1147"/>
    <w:rsid w:val="00BB1108"/>
    <w:rsid w:val="00BB2C52"/>
    <w:rsid w:val="00BC4224"/>
    <w:rsid w:val="00BC6FE6"/>
    <w:rsid w:val="00BD2998"/>
    <w:rsid w:val="00BE0140"/>
    <w:rsid w:val="00BE09EE"/>
    <w:rsid w:val="00BE4FE6"/>
    <w:rsid w:val="00BE719C"/>
    <w:rsid w:val="00BF3CA7"/>
    <w:rsid w:val="00BF540C"/>
    <w:rsid w:val="00C24232"/>
    <w:rsid w:val="00C40429"/>
    <w:rsid w:val="00C4071E"/>
    <w:rsid w:val="00C424F5"/>
    <w:rsid w:val="00C667A0"/>
    <w:rsid w:val="00C74DDE"/>
    <w:rsid w:val="00C81CCB"/>
    <w:rsid w:val="00C90140"/>
    <w:rsid w:val="00C950D7"/>
    <w:rsid w:val="00CB0537"/>
    <w:rsid w:val="00CB133B"/>
    <w:rsid w:val="00CB563D"/>
    <w:rsid w:val="00CC076B"/>
    <w:rsid w:val="00CD6840"/>
    <w:rsid w:val="00CE0B80"/>
    <w:rsid w:val="00CE73E4"/>
    <w:rsid w:val="00CF0431"/>
    <w:rsid w:val="00CF1A21"/>
    <w:rsid w:val="00CF3711"/>
    <w:rsid w:val="00D16A4B"/>
    <w:rsid w:val="00D2733B"/>
    <w:rsid w:val="00D32748"/>
    <w:rsid w:val="00D36036"/>
    <w:rsid w:val="00D43B67"/>
    <w:rsid w:val="00D558C0"/>
    <w:rsid w:val="00D55BA7"/>
    <w:rsid w:val="00D55C47"/>
    <w:rsid w:val="00DB53D6"/>
    <w:rsid w:val="00DD539D"/>
    <w:rsid w:val="00DE2172"/>
    <w:rsid w:val="00E03A58"/>
    <w:rsid w:val="00E0421F"/>
    <w:rsid w:val="00E04F71"/>
    <w:rsid w:val="00E05259"/>
    <w:rsid w:val="00E107A2"/>
    <w:rsid w:val="00E12A64"/>
    <w:rsid w:val="00E146EB"/>
    <w:rsid w:val="00E1527A"/>
    <w:rsid w:val="00E15288"/>
    <w:rsid w:val="00E42A1E"/>
    <w:rsid w:val="00E44BAD"/>
    <w:rsid w:val="00E5193F"/>
    <w:rsid w:val="00E51AF5"/>
    <w:rsid w:val="00E609AD"/>
    <w:rsid w:val="00E60E8C"/>
    <w:rsid w:val="00E61485"/>
    <w:rsid w:val="00EB5DCD"/>
    <w:rsid w:val="00EC7A23"/>
    <w:rsid w:val="00ED7E13"/>
    <w:rsid w:val="00EE41E2"/>
    <w:rsid w:val="00EF7D06"/>
    <w:rsid w:val="00F3496A"/>
    <w:rsid w:val="00F3763F"/>
    <w:rsid w:val="00F4404C"/>
    <w:rsid w:val="00F5075A"/>
    <w:rsid w:val="00F50ED3"/>
    <w:rsid w:val="00F52043"/>
    <w:rsid w:val="00F748F0"/>
    <w:rsid w:val="00F76442"/>
    <w:rsid w:val="00F91379"/>
    <w:rsid w:val="00F933AE"/>
    <w:rsid w:val="00F97111"/>
    <w:rsid w:val="00F977E1"/>
    <w:rsid w:val="00FA6139"/>
    <w:rsid w:val="00FA738A"/>
    <w:rsid w:val="00FB7462"/>
    <w:rsid w:val="00FC7CED"/>
    <w:rsid w:val="00FD0329"/>
    <w:rsid w:val="00FE30BA"/>
    <w:rsid w:val="00FE3B79"/>
    <w:rsid w:val="00FE7B7A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F"/>
  </w:style>
  <w:style w:type="paragraph" w:styleId="1">
    <w:name w:val="heading 1"/>
    <w:basedOn w:val="a"/>
    <w:next w:val="a"/>
    <w:link w:val="10"/>
    <w:uiPriority w:val="9"/>
    <w:qFormat/>
    <w:rsid w:val="00560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6043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60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60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043F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6043F"/>
    <w:pPr>
      <w:numPr>
        <w:ilvl w:val="5"/>
        <w:numId w:val="1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6043F"/>
    <w:pPr>
      <w:numPr>
        <w:ilvl w:val="6"/>
        <w:numId w:val="1"/>
      </w:num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56043F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6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6043F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60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6043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56043F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56043F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6043F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5604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604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56043F"/>
    <w:pPr>
      <w:spacing w:after="100"/>
      <w:ind w:left="440"/>
    </w:pPr>
  </w:style>
  <w:style w:type="paragraph" w:styleId="a3">
    <w:name w:val="caption"/>
    <w:basedOn w:val="a"/>
    <w:next w:val="a"/>
    <w:uiPriority w:val="35"/>
    <w:unhideWhenUsed/>
    <w:qFormat/>
    <w:rsid w:val="005604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6043F"/>
    <w:pPr>
      <w:keepNext/>
      <w:suppressAutoHyphens/>
      <w:spacing w:before="240" w:after="120"/>
      <w:jc w:val="center"/>
    </w:pPr>
    <w:rPr>
      <w:rFonts w:ascii="Liberation Sans" w:eastAsia="Noto Sans CJK SC Regular" w:hAnsi="Liberation Sans" w:cs="FreeSans"/>
      <w:b/>
      <w:bCs/>
      <w:sz w:val="56"/>
      <w:szCs w:val="56"/>
      <w:lang w:eastAsia="zh-CN"/>
    </w:rPr>
  </w:style>
  <w:style w:type="character" w:customStyle="1" w:styleId="a5">
    <w:name w:val="Название Знак"/>
    <w:basedOn w:val="a0"/>
    <w:link w:val="a4"/>
    <w:rsid w:val="0056043F"/>
    <w:rPr>
      <w:rFonts w:ascii="Liberation Sans" w:eastAsia="Noto Sans CJK SC Regular" w:hAnsi="Liberation Sans" w:cs="FreeSans"/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nhideWhenUsed/>
    <w:rsid w:val="0056043F"/>
    <w:pPr>
      <w:spacing w:after="120"/>
    </w:pPr>
  </w:style>
  <w:style w:type="character" w:customStyle="1" w:styleId="a7">
    <w:name w:val="Основной текст Знак"/>
    <w:basedOn w:val="a0"/>
    <w:link w:val="a6"/>
    <w:rsid w:val="0056043F"/>
  </w:style>
  <w:style w:type="character" w:styleId="a8">
    <w:name w:val="Strong"/>
    <w:qFormat/>
    <w:rsid w:val="0056043F"/>
    <w:rPr>
      <w:b/>
      <w:bCs/>
    </w:rPr>
  </w:style>
  <w:style w:type="character" w:styleId="a9">
    <w:name w:val="Emphasis"/>
    <w:uiPriority w:val="20"/>
    <w:qFormat/>
    <w:rsid w:val="0056043F"/>
    <w:rPr>
      <w:i/>
      <w:iCs/>
    </w:rPr>
  </w:style>
  <w:style w:type="paragraph" w:styleId="aa">
    <w:name w:val="No Spacing"/>
    <w:uiPriority w:val="1"/>
    <w:qFormat/>
    <w:rsid w:val="0056043F"/>
    <w:pPr>
      <w:spacing w:after="0" w:line="240" w:lineRule="auto"/>
    </w:pPr>
    <w:rPr>
      <w:lang w:eastAsia="ru-RU"/>
    </w:rPr>
  </w:style>
  <w:style w:type="paragraph" w:styleId="ab">
    <w:name w:val="List Paragraph"/>
    <w:basedOn w:val="a"/>
    <w:uiPriority w:val="34"/>
    <w:qFormat/>
    <w:rsid w:val="0056043F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56043F"/>
    <w:rPr>
      <w:b/>
      <w:bCs/>
      <w:i/>
      <w:iCs/>
      <w:color w:val="4F81BD"/>
    </w:rPr>
  </w:style>
  <w:style w:type="paragraph" w:styleId="ad">
    <w:name w:val="TOC Heading"/>
    <w:basedOn w:val="1"/>
    <w:next w:val="a"/>
    <w:uiPriority w:val="39"/>
    <w:unhideWhenUsed/>
    <w:qFormat/>
    <w:rsid w:val="0056043F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4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5F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045F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9F48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F48AD"/>
    <w:rPr>
      <w:rFonts w:eastAsiaTheme="minorEastAsi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F48AD"/>
    <w:rPr>
      <w:vertAlign w:val="superscript"/>
    </w:rPr>
  </w:style>
  <w:style w:type="character" w:customStyle="1" w:styleId="ipa">
    <w:name w:val="ipa"/>
    <w:basedOn w:val="a0"/>
    <w:rsid w:val="00897A6E"/>
  </w:style>
  <w:style w:type="paragraph" w:styleId="af4">
    <w:name w:val="Document Map"/>
    <w:basedOn w:val="a"/>
    <w:link w:val="af5"/>
    <w:uiPriority w:val="99"/>
    <w:semiHidden/>
    <w:unhideWhenUsed/>
    <w:rsid w:val="00897A6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97A6E"/>
    <w:rPr>
      <w:rFonts w:ascii="Tahoma" w:eastAsiaTheme="minorEastAsi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97A6E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97A6E"/>
    <w:rPr>
      <w:rFonts w:eastAsiaTheme="minorEastAsia"/>
    </w:rPr>
  </w:style>
  <w:style w:type="paragraph" w:styleId="af8">
    <w:name w:val="footer"/>
    <w:basedOn w:val="a"/>
    <w:link w:val="af9"/>
    <w:uiPriority w:val="99"/>
    <w:unhideWhenUsed/>
    <w:rsid w:val="00897A6E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9">
    <w:name w:val="Нижний колонтитул Знак"/>
    <w:basedOn w:val="a0"/>
    <w:link w:val="af8"/>
    <w:uiPriority w:val="99"/>
    <w:rsid w:val="00897A6E"/>
    <w:rPr>
      <w:rFonts w:eastAsiaTheme="minorEastAsia"/>
    </w:rPr>
  </w:style>
  <w:style w:type="character" w:styleId="afa">
    <w:name w:val="FollowedHyperlink"/>
    <w:basedOn w:val="a0"/>
    <w:uiPriority w:val="99"/>
    <w:semiHidden/>
    <w:unhideWhenUsed/>
    <w:rsid w:val="00897A6E"/>
    <w:rPr>
      <w:color w:val="800080" w:themeColor="followedHyperlink"/>
      <w:u w:val="single"/>
    </w:rPr>
  </w:style>
  <w:style w:type="paragraph" w:customStyle="1" w:styleId="xl65">
    <w:name w:val="xl65"/>
    <w:basedOn w:val="a"/>
    <w:rsid w:val="00897A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66">
    <w:name w:val="xl66"/>
    <w:basedOn w:val="a"/>
    <w:rsid w:val="00897A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"/>
    <w:rsid w:val="00897A6E"/>
    <w:pPr>
      <w:shd w:val="clear" w:color="000000" w:fill="7F7F7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68">
    <w:name w:val="xl68"/>
    <w:basedOn w:val="a"/>
    <w:rsid w:val="00897A6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69">
    <w:name w:val="xl69"/>
    <w:basedOn w:val="a"/>
    <w:rsid w:val="00897A6E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0">
    <w:name w:val="xl70"/>
    <w:basedOn w:val="a"/>
    <w:rsid w:val="00897A6E"/>
    <w:pPr>
      <w:pBdr>
        <w:lef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1">
    <w:name w:val="xl71"/>
    <w:basedOn w:val="a"/>
    <w:rsid w:val="00897A6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2">
    <w:name w:val="xl72"/>
    <w:basedOn w:val="a"/>
    <w:rsid w:val="00897A6E"/>
    <w:pPr>
      <w:pBdr>
        <w:lef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3">
    <w:name w:val="xl73"/>
    <w:basedOn w:val="a"/>
    <w:rsid w:val="00897A6E"/>
    <w:pPr>
      <w:pBdr>
        <w:lef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4">
    <w:name w:val="xl74"/>
    <w:basedOn w:val="a"/>
    <w:rsid w:val="00897A6E"/>
    <w:pPr>
      <w:pBdr>
        <w:lef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5">
    <w:name w:val="xl75"/>
    <w:basedOn w:val="a"/>
    <w:rsid w:val="00897A6E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6">
    <w:name w:val="xl76"/>
    <w:basedOn w:val="a"/>
    <w:rsid w:val="00897A6E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7">
    <w:name w:val="xl77"/>
    <w:basedOn w:val="a"/>
    <w:rsid w:val="00897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78">
    <w:name w:val="xl78"/>
    <w:basedOn w:val="a"/>
    <w:rsid w:val="00897A6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9">
    <w:name w:val="xl79"/>
    <w:basedOn w:val="a"/>
    <w:rsid w:val="00897A6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80">
    <w:name w:val="xl80"/>
    <w:basedOn w:val="a"/>
    <w:rsid w:val="00897A6E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897A6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82">
    <w:name w:val="xl82"/>
    <w:basedOn w:val="a"/>
    <w:rsid w:val="00897A6E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"/>
    <w:rsid w:val="00897A6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84">
    <w:name w:val="xl84"/>
    <w:basedOn w:val="a"/>
    <w:rsid w:val="00897A6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85">
    <w:name w:val="xl85"/>
    <w:basedOn w:val="a"/>
    <w:rsid w:val="00897A6E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a"/>
    <w:rsid w:val="00897A6E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7">
    <w:name w:val="xl87"/>
    <w:basedOn w:val="a"/>
    <w:rsid w:val="00897A6E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88">
    <w:name w:val="xl88"/>
    <w:basedOn w:val="a"/>
    <w:rsid w:val="00897A6E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89">
    <w:name w:val="xl89"/>
    <w:basedOn w:val="a"/>
    <w:rsid w:val="00897A6E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0">
    <w:name w:val="xl90"/>
    <w:basedOn w:val="a"/>
    <w:rsid w:val="00897A6E"/>
    <w:pPr>
      <w:pBdr>
        <w:left w:val="single" w:sz="12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1">
    <w:name w:val="xl91"/>
    <w:basedOn w:val="a"/>
    <w:rsid w:val="00897A6E"/>
    <w:pPr>
      <w:pBdr>
        <w:left w:val="single" w:sz="12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2">
    <w:name w:val="xl92"/>
    <w:basedOn w:val="a"/>
    <w:rsid w:val="00897A6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3">
    <w:name w:val="xl93"/>
    <w:basedOn w:val="a"/>
    <w:rsid w:val="00897A6E"/>
    <w:pPr>
      <w:pBdr>
        <w:left w:val="single" w:sz="4" w:space="0" w:color="auto"/>
      </w:pBdr>
      <w:shd w:val="clear" w:color="000000" w:fill="7F7F7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4">
    <w:name w:val="xl94"/>
    <w:basedOn w:val="a"/>
    <w:rsid w:val="00897A6E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5">
    <w:name w:val="xl95"/>
    <w:basedOn w:val="a"/>
    <w:rsid w:val="00897A6E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6">
    <w:name w:val="xl96"/>
    <w:basedOn w:val="a"/>
    <w:rsid w:val="00897A6E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7">
    <w:name w:val="xl97"/>
    <w:basedOn w:val="a"/>
    <w:rsid w:val="00897A6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8">
    <w:name w:val="xl98"/>
    <w:basedOn w:val="a"/>
    <w:rsid w:val="00897A6E"/>
    <w:pPr>
      <w:pBdr>
        <w:left w:val="single" w:sz="12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99">
    <w:name w:val="xl99"/>
    <w:basedOn w:val="a"/>
    <w:rsid w:val="00897A6E"/>
    <w:pPr>
      <w:pBdr>
        <w:lef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00">
    <w:name w:val="xl100"/>
    <w:basedOn w:val="a"/>
    <w:rsid w:val="00897A6E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01">
    <w:name w:val="xl101"/>
    <w:basedOn w:val="a"/>
    <w:rsid w:val="00897A6E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a"/>
    <w:rsid w:val="00897A6E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03">
    <w:name w:val="xl103"/>
    <w:basedOn w:val="a"/>
    <w:rsid w:val="00897A6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04">
    <w:name w:val="xl104"/>
    <w:basedOn w:val="a"/>
    <w:rsid w:val="00897A6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05">
    <w:name w:val="xl105"/>
    <w:basedOn w:val="a"/>
    <w:rsid w:val="00897A6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06">
    <w:name w:val="xl106"/>
    <w:basedOn w:val="a"/>
    <w:rsid w:val="00897A6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07">
    <w:name w:val="xl107"/>
    <w:basedOn w:val="a"/>
    <w:rsid w:val="00897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08">
    <w:name w:val="xl108"/>
    <w:basedOn w:val="a"/>
    <w:rsid w:val="00897A6E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09">
    <w:name w:val="xl109"/>
    <w:basedOn w:val="a"/>
    <w:rsid w:val="008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97A6E"/>
  </w:style>
  <w:style w:type="paragraph" w:styleId="afb">
    <w:name w:val="Normal (Web)"/>
    <w:basedOn w:val="a"/>
    <w:uiPriority w:val="99"/>
    <w:unhideWhenUsed/>
    <w:rsid w:val="008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c">
    <w:name w:val="Table Grid"/>
    <w:basedOn w:val="a1"/>
    <w:uiPriority w:val="59"/>
    <w:rsid w:val="00897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897A6E"/>
    <w:rPr>
      <w:color w:val="808080"/>
    </w:rPr>
  </w:style>
  <w:style w:type="character" w:customStyle="1" w:styleId="WW8Num1z0">
    <w:name w:val="WW8Num1z0"/>
    <w:rsid w:val="00897A6E"/>
  </w:style>
  <w:style w:type="character" w:customStyle="1" w:styleId="WW8Num1z1">
    <w:name w:val="WW8Num1z1"/>
    <w:rsid w:val="00897A6E"/>
  </w:style>
  <w:style w:type="character" w:customStyle="1" w:styleId="WW8Num1z2">
    <w:name w:val="WW8Num1z2"/>
    <w:rsid w:val="00897A6E"/>
  </w:style>
  <w:style w:type="character" w:customStyle="1" w:styleId="WW8Num1z3">
    <w:name w:val="WW8Num1z3"/>
    <w:rsid w:val="00897A6E"/>
  </w:style>
  <w:style w:type="character" w:customStyle="1" w:styleId="WW8Num1z4">
    <w:name w:val="WW8Num1z4"/>
    <w:rsid w:val="00897A6E"/>
  </w:style>
  <w:style w:type="character" w:customStyle="1" w:styleId="WW8Num1z5">
    <w:name w:val="WW8Num1z5"/>
    <w:rsid w:val="00897A6E"/>
  </w:style>
  <w:style w:type="character" w:customStyle="1" w:styleId="WW8Num1z6">
    <w:name w:val="WW8Num1z6"/>
    <w:rsid w:val="00897A6E"/>
  </w:style>
  <w:style w:type="character" w:customStyle="1" w:styleId="WW8Num1z7">
    <w:name w:val="WW8Num1z7"/>
    <w:rsid w:val="00897A6E"/>
  </w:style>
  <w:style w:type="character" w:customStyle="1" w:styleId="WW8Num1z8">
    <w:name w:val="WW8Num1z8"/>
    <w:rsid w:val="00897A6E"/>
  </w:style>
  <w:style w:type="character" w:customStyle="1" w:styleId="WW8Num2z0">
    <w:name w:val="WW8Num2z0"/>
    <w:rsid w:val="00897A6E"/>
    <w:rPr>
      <w:rFonts w:ascii="Symbol" w:hAnsi="Symbol" w:cs="Symbol" w:hint="default"/>
    </w:rPr>
  </w:style>
  <w:style w:type="character" w:customStyle="1" w:styleId="WW8Num3z0">
    <w:name w:val="WW8Num3z0"/>
    <w:rsid w:val="00897A6E"/>
    <w:rPr>
      <w:rFonts w:ascii="Symbol" w:hAnsi="Symbol" w:cs="Symbol" w:hint="default"/>
      <w:shd w:val="clear" w:color="auto" w:fill="auto"/>
      <w:lang w:val="en-US"/>
    </w:rPr>
  </w:style>
  <w:style w:type="character" w:customStyle="1" w:styleId="WW8Num4z0">
    <w:name w:val="WW8Num4z0"/>
    <w:rsid w:val="00897A6E"/>
    <w:rPr>
      <w:rFonts w:ascii="Symbol" w:hAnsi="Symbol" w:cs="Symbol" w:hint="default"/>
    </w:rPr>
  </w:style>
  <w:style w:type="character" w:customStyle="1" w:styleId="WW8Num5z0">
    <w:name w:val="WW8Num5z0"/>
    <w:rsid w:val="00897A6E"/>
    <w:rPr>
      <w:rFonts w:ascii="Symbol" w:hAnsi="Symbol" w:cs="Symbol" w:hint="default"/>
      <w:shd w:val="clear" w:color="auto" w:fill="auto"/>
    </w:rPr>
  </w:style>
  <w:style w:type="character" w:customStyle="1" w:styleId="WW8Num6z0">
    <w:name w:val="WW8Num6z0"/>
    <w:rsid w:val="00897A6E"/>
    <w:rPr>
      <w:rFonts w:ascii="Symbol" w:hAnsi="Symbol" w:cs="Symbol" w:hint="default"/>
      <w:shd w:val="clear" w:color="auto" w:fill="auto"/>
    </w:rPr>
  </w:style>
  <w:style w:type="character" w:customStyle="1" w:styleId="WW8Num7z0">
    <w:name w:val="WW8Num7z0"/>
    <w:rsid w:val="00897A6E"/>
    <w:rPr>
      <w:rFonts w:ascii="Symbol" w:hAnsi="Symbol" w:cs="Symbol" w:hint="default"/>
    </w:rPr>
  </w:style>
  <w:style w:type="character" w:customStyle="1" w:styleId="WW8Num8z0">
    <w:name w:val="WW8Num8z0"/>
    <w:rsid w:val="00897A6E"/>
    <w:rPr>
      <w:rFonts w:hint="default"/>
      <w:b w:val="0"/>
      <w:bCs w:val="0"/>
      <w:i w:val="0"/>
      <w:iCs w:val="0"/>
      <w:lang w:val="en-US" w:eastAsia="ru-RU"/>
    </w:rPr>
  </w:style>
  <w:style w:type="character" w:customStyle="1" w:styleId="WW8Num9z0">
    <w:name w:val="WW8Num9z0"/>
    <w:rsid w:val="00897A6E"/>
    <w:rPr>
      <w:rFonts w:ascii="Symbol" w:hAnsi="Symbol" w:cs="OpenSymbol"/>
      <w:shd w:val="clear" w:color="auto" w:fill="auto"/>
      <w:lang w:eastAsia="ru-RU"/>
    </w:rPr>
  </w:style>
  <w:style w:type="character" w:customStyle="1" w:styleId="WW8Num9z1">
    <w:name w:val="WW8Num9z1"/>
    <w:rsid w:val="00897A6E"/>
    <w:rPr>
      <w:rFonts w:ascii="OpenSymbol" w:hAnsi="OpenSymbol" w:cs="OpenSymbol"/>
    </w:rPr>
  </w:style>
  <w:style w:type="character" w:customStyle="1" w:styleId="WW8Num10z0">
    <w:name w:val="WW8Num10z0"/>
    <w:rsid w:val="00897A6E"/>
    <w:rPr>
      <w:rFonts w:ascii="Symbol" w:hAnsi="Symbol" w:cs="OpenSymbol"/>
      <w:shd w:val="clear" w:color="auto" w:fill="auto"/>
      <w:lang w:val="en-US"/>
    </w:rPr>
  </w:style>
  <w:style w:type="character" w:customStyle="1" w:styleId="WW8Num10z1">
    <w:name w:val="WW8Num10z1"/>
    <w:rsid w:val="00897A6E"/>
    <w:rPr>
      <w:rFonts w:ascii="OpenSymbol" w:hAnsi="OpenSymbol" w:cs="OpenSymbol"/>
    </w:rPr>
  </w:style>
  <w:style w:type="character" w:customStyle="1" w:styleId="WW8Num11z0">
    <w:name w:val="WW8Num11z0"/>
    <w:rsid w:val="00897A6E"/>
    <w:rPr>
      <w:rFonts w:ascii="Symbol" w:hAnsi="Symbol" w:cs="OpenSymbol"/>
    </w:rPr>
  </w:style>
  <w:style w:type="character" w:customStyle="1" w:styleId="WW8Num11z1">
    <w:name w:val="WW8Num11z1"/>
    <w:rsid w:val="00897A6E"/>
    <w:rPr>
      <w:rFonts w:ascii="OpenSymbol" w:hAnsi="OpenSymbol" w:cs="OpenSymbol"/>
    </w:rPr>
  </w:style>
  <w:style w:type="character" w:customStyle="1" w:styleId="WW8Num12z0">
    <w:name w:val="WW8Num12z0"/>
    <w:rsid w:val="00897A6E"/>
    <w:rPr>
      <w:rFonts w:ascii="Symbol" w:hAnsi="Symbol" w:cs="OpenSymbol"/>
    </w:rPr>
  </w:style>
  <w:style w:type="character" w:customStyle="1" w:styleId="WW8Num12z1">
    <w:name w:val="WW8Num12z1"/>
    <w:rsid w:val="00897A6E"/>
    <w:rPr>
      <w:rFonts w:ascii="OpenSymbol" w:hAnsi="OpenSymbol" w:cs="OpenSymbol"/>
    </w:rPr>
  </w:style>
  <w:style w:type="character" w:customStyle="1" w:styleId="WW8Num9z2">
    <w:name w:val="WW8Num9z2"/>
    <w:rsid w:val="00897A6E"/>
  </w:style>
  <w:style w:type="character" w:customStyle="1" w:styleId="WW8Num9z3">
    <w:name w:val="WW8Num9z3"/>
    <w:rsid w:val="00897A6E"/>
  </w:style>
  <w:style w:type="character" w:customStyle="1" w:styleId="WW8Num9z4">
    <w:name w:val="WW8Num9z4"/>
    <w:rsid w:val="00897A6E"/>
  </w:style>
  <w:style w:type="character" w:customStyle="1" w:styleId="WW8Num9z5">
    <w:name w:val="WW8Num9z5"/>
    <w:rsid w:val="00897A6E"/>
  </w:style>
  <w:style w:type="character" w:customStyle="1" w:styleId="WW8Num9z6">
    <w:name w:val="WW8Num9z6"/>
    <w:rsid w:val="00897A6E"/>
  </w:style>
  <w:style w:type="character" w:customStyle="1" w:styleId="WW8Num9z7">
    <w:name w:val="WW8Num9z7"/>
    <w:rsid w:val="00897A6E"/>
  </w:style>
  <w:style w:type="character" w:customStyle="1" w:styleId="WW8Num9z8">
    <w:name w:val="WW8Num9z8"/>
    <w:rsid w:val="00897A6E"/>
  </w:style>
  <w:style w:type="character" w:customStyle="1" w:styleId="WW8Num2z1">
    <w:name w:val="WW8Num2z1"/>
    <w:rsid w:val="00897A6E"/>
    <w:rPr>
      <w:rFonts w:ascii="Courier New" w:hAnsi="Courier New" w:cs="Courier New" w:hint="default"/>
    </w:rPr>
  </w:style>
  <w:style w:type="character" w:customStyle="1" w:styleId="WW8Num2z2">
    <w:name w:val="WW8Num2z2"/>
    <w:rsid w:val="00897A6E"/>
    <w:rPr>
      <w:rFonts w:ascii="Wingdings" w:hAnsi="Wingdings" w:cs="Wingdings" w:hint="default"/>
    </w:rPr>
  </w:style>
  <w:style w:type="character" w:customStyle="1" w:styleId="WW8Num2z3">
    <w:name w:val="WW8Num2z3"/>
    <w:rsid w:val="00897A6E"/>
    <w:rPr>
      <w:rFonts w:ascii="Symbol" w:hAnsi="Symbol" w:cs="Symbol" w:hint="default"/>
    </w:rPr>
  </w:style>
  <w:style w:type="character" w:customStyle="1" w:styleId="WW8Num3z1">
    <w:name w:val="WW8Num3z1"/>
    <w:rsid w:val="00897A6E"/>
    <w:rPr>
      <w:rFonts w:ascii="Courier New" w:hAnsi="Courier New" w:cs="Courier New" w:hint="default"/>
    </w:rPr>
  </w:style>
  <w:style w:type="character" w:customStyle="1" w:styleId="WW8Num3z2">
    <w:name w:val="WW8Num3z2"/>
    <w:rsid w:val="00897A6E"/>
    <w:rPr>
      <w:rFonts w:ascii="Wingdings" w:hAnsi="Wingdings" w:cs="Wingdings" w:hint="default"/>
    </w:rPr>
  </w:style>
  <w:style w:type="character" w:customStyle="1" w:styleId="WW8Num4z1">
    <w:name w:val="WW8Num4z1"/>
    <w:rsid w:val="00897A6E"/>
    <w:rPr>
      <w:rFonts w:ascii="Courier New" w:hAnsi="Courier New" w:cs="Courier New" w:hint="default"/>
    </w:rPr>
  </w:style>
  <w:style w:type="character" w:customStyle="1" w:styleId="WW8Num4z2">
    <w:name w:val="WW8Num4z2"/>
    <w:rsid w:val="00897A6E"/>
    <w:rPr>
      <w:rFonts w:ascii="Wingdings" w:hAnsi="Wingdings" w:cs="Wingdings" w:hint="default"/>
    </w:rPr>
  </w:style>
  <w:style w:type="character" w:customStyle="1" w:styleId="WW8Num5z1">
    <w:name w:val="WW8Num5z1"/>
    <w:rsid w:val="00897A6E"/>
    <w:rPr>
      <w:rFonts w:ascii="Courier New" w:hAnsi="Courier New" w:cs="Courier New" w:hint="default"/>
    </w:rPr>
  </w:style>
  <w:style w:type="character" w:customStyle="1" w:styleId="WW8Num5z2">
    <w:name w:val="WW8Num5z2"/>
    <w:rsid w:val="00897A6E"/>
    <w:rPr>
      <w:rFonts w:ascii="Wingdings" w:hAnsi="Wingdings" w:cs="Wingdings" w:hint="default"/>
    </w:rPr>
  </w:style>
  <w:style w:type="character" w:customStyle="1" w:styleId="WW8Num6z1">
    <w:name w:val="WW8Num6z1"/>
    <w:rsid w:val="00897A6E"/>
    <w:rPr>
      <w:rFonts w:ascii="Courier New" w:hAnsi="Courier New" w:cs="Courier New" w:hint="default"/>
    </w:rPr>
  </w:style>
  <w:style w:type="character" w:customStyle="1" w:styleId="WW8Num6z2">
    <w:name w:val="WW8Num6z2"/>
    <w:rsid w:val="00897A6E"/>
    <w:rPr>
      <w:rFonts w:ascii="Wingdings" w:hAnsi="Wingdings" w:cs="Wingdings" w:hint="default"/>
    </w:rPr>
  </w:style>
  <w:style w:type="character" w:customStyle="1" w:styleId="WW8Num7z1">
    <w:name w:val="WW8Num7z1"/>
    <w:rsid w:val="00897A6E"/>
    <w:rPr>
      <w:rFonts w:ascii="Courier New" w:hAnsi="Courier New" w:cs="Courier New" w:hint="default"/>
    </w:rPr>
  </w:style>
  <w:style w:type="character" w:customStyle="1" w:styleId="WW8Num7z2">
    <w:name w:val="WW8Num7z2"/>
    <w:rsid w:val="00897A6E"/>
    <w:rPr>
      <w:rFonts w:ascii="Wingdings" w:hAnsi="Wingdings" w:cs="Wingdings" w:hint="default"/>
    </w:rPr>
  </w:style>
  <w:style w:type="character" w:customStyle="1" w:styleId="WW8Num8z1">
    <w:name w:val="WW8Num8z1"/>
    <w:rsid w:val="00897A6E"/>
    <w:rPr>
      <w:rFonts w:ascii="Courier New" w:hAnsi="Courier New" w:cs="Courier New" w:hint="default"/>
    </w:rPr>
  </w:style>
  <w:style w:type="character" w:customStyle="1" w:styleId="WW8Num8z2">
    <w:name w:val="WW8Num8z2"/>
    <w:rsid w:val="00897A6E"/>
    <w:rPr>
      <w:rFonts w:ascii="Wingdings" w:hAnsi="Wingdings" w:cs="Wingdings" w:hint="default"/>
    </w:rPr>
  </w:style>
  <w:style w:type="character" w:customStyle="1" w:styleId="WW8Num10z2">
    <w:name w:val="WW8Num10z2"/>
    <w:rsid w:val="00897A6E"/>
    <w:rPr>
      <w:rFonts w:ascii="Wingdings" w:hAnsi="Wingdings" w:cs="Wingdings" w:hint="default"/>
    </w:rPr>
  </w:style>
  <w:style w:type="character" w:customStyle="1" w:styleId="WW8Num11z2">
    <w:name w:val="WW8Num11z2"/>
    <w:rsid w:val="00897A6E"/>
    <w:rPr>
      <w:rFonts w:ascii="Wingdings" w:hAnsi="Wingdings" w:cs="Wingdings" w:hint="default"/>
    </w:rPr>
  </w:style>
  <w:style w:type="character" w:customStyle="1" w:styleId="WW8Num12z2">
    <w:name w:val="WW8Num12z2"/>
    <w:rsid w:val="00897A6E"/>
    <w:rPr>
      <w:rFonts w:ascii="Wingdings" w:hAnsi="Wingdings" w:cs="Wingdings" w:hint="default"/>
    </w:rPr>
  </w:style>
  <w:style w:type="character" w:customStyle="1" w:styleId="WW8Num12z4">
    <w:name w:val="WW8Num12z4"/>
    <w:rsid w:val="00897A6E"/>
    <w:rPr>
      <w:rFonts w:ascii="Courier New" w:hAnsi="Courier New" w:cs="Courier New" w:hint="default"/>
    </w:rPr>
  </w:style>
  <w:style w:type="character" w:customStyle="1" w:styleId="WW8Num13z0">
    <w:name w:val="WW8Num13z0"/>
    <w:rsid w:val="00897A6E"/>
    <w:rPr>
      <w:rFonts w:ascii="Symbol" w:hAnsi="Symbol" w:cs="Symbol" w:hint="default"/>
    </w:rPr>
  </w:style>
  <w:style w:type="character" w:customStyle="1" w:styleId="WW8Num13z1">
    <w:name w:val="WW8Num13z1"/>
    <w:rsid w:val="00897A6E"/>
    <w:rPr>
      <w:rFonts w:ascii="Courier New" w:hAnsi="Courier New" w:cs="Courier New" w:hint="default"/>
    </w:rPr>
  </w:style>
  <w:style w:type="character" w:customStyle="1" w:styleId="WW8Num13z2">
    <w:name w:val="WW8Num13z2"/>
    <w:rsid w:val="00897A6E"/>
    <w:rPr>
      <w:rFonts w:ascii="Wingdings" w:hAnsi="Wingdings" w:cs="Wingdings" w:hint="default"/>
    </w:rPr>
  </w:style>
  <w:style w:type="character" w:customStyle="1" w:styleId="WW8Num14z0">
    <w:name w:val="WW8Num14z0"/>
    <w:rsid w:val="00897A6E"/>
    <w:rPr>
      <w:rFonts w:hint="default"/>
    </w:rPr>
  </w:style>
  <w:style w:type="character" w:customStyle="1" w:styleId="WW8Num14z1">
    <w:name w:val="WW8Num14z1"/>
    <w:rsid w:val="00897A6E"/>
  </w:style>
  <w:style w:type="character" w:customStyle="1" w:styleId="WW8Num14z2">
    <w:name w:val="WW8Num14z2"/>
    <w:rsid w:val="00897A6E"/>
  </w:style>
  <w:style w:type="character" w:customStyle="1" w:styleId="WW8Num14z3">
    <w:name w:val="WW8Num14z3"/>
    <w:rsid w:val="00897A6E"/>
  </w:style>
  <w:style w:type="character" w:customStyle="1" w:styleId="WW8Num14z4">
    <w:name w:val="WW8Num14z4"/>
    <w:rsid w:val="00897A6E"/>
  </w:style>
  <w:style w:type="character" w:customStyle="1" w:styleId="WW8Num14z5">
    <w:name w:val="WW8Num14z5"/>
    <w:rsid w:val="00897A6E"/>
  </w:style>
  <w:style w:type="character" w:customStyle="1" w:styleId="WW8Num14z6">
    <w:name w:val="WW8Num14z6"/>
    <w:rsid w:val="00897A6E"/>
  </w:style>
  <w:style w:type="character" w:customStyle="1" w:styleId="WW8Num14z7">
    <w:name w:val="WW8Num14z7"/>
    <w:rsid w:val="00897A6E"/>
  </w:style>
  <w:style w:type="character" w:customStyle="1" w:styleId="WW8Num14z8">
    <w:name w:val="WW8Num14z8"/>
    <w:rsid w:val="00897A6E"/>
  </w:style>
  <w:style w:type="character" w:customStyle="1" w:styleId="WW8Num15z0">
    <w:name w:val="WW8Num15z0"/>
    <w:rsid w:val="00897A6E"/>
    <w:rPr>
      <w:rFonts w:ascii="Symbol" w:hAnsi="Symbol" w:cs="Symbol" w:hint="default"/>
    </w:rPr>
  </w:style>
  <w:style w:type="character" w:customStyle="1" w:styleId="WW8Num15z1">
    <w:name w:val="WW8Num15z1"/>
    <w:rsid w:val="00897A6E"/>
    <w:rPr>
      <w:rFonts w:ascii="Courier New" w:hAnsi="Courier New" w:cs="Courier New" w:hint="default"/>
    </w:rPr>
  </w:style>
  <w:style w:type="character" w:customStyle="1" w:styleId="WW8Num15z2">
    <w:name w:val="WW8Num15z2"/>
    <w:rsid w:val="00897A6E"/>
    <w:rPr>
      <w:rFonts w:ascii="Wingdings" w:hAnsi="Wingdings" w:cs="Wingdings" w:hint="default"/>
    </w:rPr>
  </w:style>
  <w:style w:type="character" w:customStyle="1" w:styleId="WW8Num16z0">
    <w:name w:val="WW8Num16z0"/>
    <w:rsid w:val="00897A6E"/>
    <w:rPr>
      <w:rFonts w:ascii="Symbol" w:hAnsi="Symbol" w:cs="Symbol" w:hint="default"/>
    </w:rPr>
  </w:style>
  <w:style w:type="character" w:customStyle="1" w:styleId="WW8Num16z1">
    <w:name w:val="WW8Num16z1"/>
    <w:rsid w:val="00897A6E"/>
    <w:rPr>
      <w:rFonts w:ascii="Courier New" w:hAnsi="Courier New" w:cs="Courier New" w:hint="default"/>
    </w:rPr>
  </w:style>
  <w:style w:type="character" w:customStyle="1" w:styleId="WW8Num16z2">
    <w:name w:val="WW8Num16z2"/>
    <w:rsid w:val="00897A6E"/>
    <w:rPr>
      <w:rFonts w:ascii="Wingdings" w:hAnsi="Wingdings" w:cs="Wingdings" w:hint="default"/>
    </w:rPr>
  </w:style>
  <w:style w:type="character" w:customStyle="1" w:styleId="WW8Num17z0">
    <w:name w:val="WW8Num17z0"/>
    <w:rsid w:val="00897A6E"/>
    <w:rPr>
      <w:rFonts w:hint="default"/>
    </w:rPr>
  </w:style>
  <w:style w:type="character" w:customStyle="1" w:styleId="WW8Num17z1">
    <w:name w:val="WW8Num17z1"/>
    <w:rsid w:val="00897A6E"/>
  </w:style>
  <w:style w:type="character" w:customStyle="1" w:styleId="WW8Num17z2">
    <w:name w:val="WW8Num17z2"/>
    <w:rsid w:val="00897A6E"/>
  </w:style>
  <w:style w:type="character" w:customStyle="1" w:styleId="WW8Num17z3">
    <w:name w:val="WW8Num17z3"/>
    <w:rsid w:val="00897A6E"/>
  </w:style>
  <w:style w:type="character" w:customStyle="1" w:styleId="WW8Num17z4">
    <w:name w:val="WW8Num17z4"/>
    <w:rsid w:val="00897A6E"/>
  </w:style>
  <w:style w:type="character" w:customStyle="1" w:styleId="WW8Num17z5">
    <w:name w:val="WW8Num17z5"/>
    <w:rsid w:val="00897A6E"/>
  </w:style>
  <w:style w:type="character" w:customStyle="1" w:styleId="WW8Num17z6">
    <w:name w:val="WW8Num17z6"/>
    <w:rsid w:val="00897A6E"/>
  </w:style>
  <w:style w:type="character" w:customStyle="1" w:styleId="WW8Num17z7">
    <w:name w:val="WW8Num17z7"/>
    <w:rsid w:val="00897A6E"/>
  </w:style>
  <w:style w:type="character" w:customStyle="1" w:styleId="WW8Num17z8">
    <w:name w:val="WW8Num17z8"/>
    <w:rsid w:val="00897A6E"/>
  </w:style>
  <w:style w:type="character" w:customStyle="1" w:styleId="WW8Num18z0">
    <w:name w:val="WW8Num18z0"/>
    <w:rsid w:val="00897A6E"/>
  </w:style>
  <w:style w:type="character" w:customStyle="1" w:styleId="WW8Num18z1">
    <w:name w:val="WW8Num18z1"/>
    <w:rsid w:val="00897A6E"/>
  </w:style>
  <w:style w:type="character" w:customStyle="1" w:styleId="WW8Num18z2">
    <w:name w:val="WW8Num18z2"/>
    <w:rsid w:val="00897A6E"/>
  </w:style>
  <w:style w:type="character" w:customStyle="1" w:styleId="WW8Num18z3">
    <w:name w:val="WW8Num18z3"/>
    <w:rsid w:val="00897A6E"/>
  </w:style>
  <w:style w:type="character" w:customStyle="1" w:styleId="WW8Num18z4">
    <w:name w:val="WW8Num18z4"/>
    <w:rsid w:val="00897A6E"/>
  </w:style>
  <w:style w:type="character" w:customStyle="1" w:styleId="WW8Num18z5">
    <w:name w:val="WW8Num18z5"/>
    <w:rsid w:val="00897A6E"/>
  </w:style>
  <w:style w:type="character" w:customStyle="1" w:styleId="WW8Num18z6">
    <w:name w:val="WW8Num18z6"/>
    <w:rsid w:val="00897A6E"/>
  </w:style>
  <w:style w:type="character" w:customStyle="1" w:styleId="WW8Num18z7">
    <w:name w:val="WW8Num18z7"/>
    <w:rsid w:val="00897A6E"/>
  </w:style>
  <w:style w:type="character" w:customStyle="1" w:styleId="WW8Num18z8">
    <w:name w:val="WW8Num18z8"/>
    <w:rsid w:val="00897A6E"/>
  </w:style>
  <w:style w:type="character" w:customStyle="1" w:styleId="WW8Num19z0">
    <w:name w:val="WW8Num19z0"/>
    <w:rsid w:val="00897A6E"/>
  </w:style>
  <w:style w:type="character" w:customStyle="1" w:styleId="WW8Num19z1">
    <w:name w:val="WW8Num19z1"/>
    <w:rsid w:val="00897A6E"/>
  </w:style>
  <w:style w:type="character" w:customStyle="1" w:styleId="WW8Num19z2">
    <w:name w:val="WW8Num19z2"/>
    <w:rsid w:val="00897A6E"/>
  </w:style>
  <w:style w:type="character" w:customStyle="1" w:styleId="WW8Num19z3">
    <w:name w:val="WW8Num19z3"/>
    <w:rsid w:val="00897A6E"/>
  </w:style>
  <w:style w:type="character" w:customStyle="1" w:styleId="WW8Num19z4">
    <w:name w:val="WW8Num19z4"/>
    <w:rsid w:val="00897A6E"/>
  </w:style>
  <w:style w:type="character" w:customStyle="1" w:styleId="WW8Num19z5">
    <w:name w:val="WW8Num19z5"/>
    <w:rsid w:val="00897A6E"/>
  </w:style>
  <w:style w:type="character" w:customStyle="1" w:styleId="WW8Num19z6">
    <w:name w:val="WW8Num19z6"/>
    <w:rsid w:val="00897A6E"/>
  </w:style>
  <w:style w:type="character" w:customStyle="1" w:styleId="WW8Num19z7">
    <w:name w:val="WW8Num19z7"/>
    <w:rsid w:val="00897A6E"/>
  </w:style>
  <w:style w:type="character" w:customStyle="1" w:styleId="WW8Num19z8">
    <w:name w:val="WW8Num19z8"/>
    <w:rsid w:val="00897A6E"/>
  </w:style>
  <w:style w:type="character" w:customStyle="1" w:styleId="WW8Num20z0">
    <w:name w:val="WW8Num20z0"/>
    <w:rsid w:val="00897A6E"/>
    <w:rPr>
      <w:rFonts w:ascii="Symbol" w:hAnsi="Symbol" w:cs="Symbol" w:hint="default"/>
    </w:rPr>
  </w:style>
  <w:style w:type="character" w:customStyle="1" w:styleId="WW8Num20z1">
    <w:name w:val="WW8Num20z1"/>
    <w:rsid w:val="00897A6E"/>
    <w:rPr>
      <w:rFonts w:ascii="Courier New" w:hAnsi="Courier New" w:cs="Courier New" w:hint="default"/>
    </w:rPr>
  </w:style>
  <w:style w:type="character" w:customStyle="1" w:styleId="WW8Num20z2">
    <w:name w:val="WW8Num20z2"/>
    <w:rsid w:val="00897A6E"/>
    <w:rPr>
      <w:rFonts w:ascii="Wingdings" w:hAnsi="Wingdings" w:cs="Wingdings" w:hint="default"/>
    </w:rPr>
  </w:style>
  <w:style w:type="character" w:customStyle="1" w:styleId="WW8Num21z0">
    <w:name w:val="WW8Num21z0"/>
    <w:rsid w:val="00897A6E"/>
    <w:rPr>
      <w:rFonts w:ascii="Symbol" w:hAnsi="Symbol" w:cs="Symbol" w:hint="default"/>
    </w:rPr>
  </w:style>
  <w:style w:type="character" w:customStyle="1" w:styleId="WW8Num21z1">
    <w:name w:val="WW8Num21z1"/>
    <w:rsid w:val="00897A6E"/>
    <w:rPr>
      <w:rFonts w:ascii="Courier New" w:hAnsi="Courier New" w:cs="Courier New" w:hint="default"/>
    </w:rPr>
  </w:style>
  <w:style w:type="character" w:customStyle="1" w:styleId="WW8Num21z2">
    <w:name w:val="WW8Num21z2"/>
    <w:rsid w:val="00897A6E"/>
    <w:rPr>
      <w:rFonts w:ascii="Wingdings" w:hAnsi="Wingdings" w:cs="Wingdings" w:hint="default"/>
    </w:rPr>
  </w:style>
  <w:style w:type="character" w:customStyle="1" w:styleId="WW8Num22z0">
    <w:name w:val="WW8Num22z0"/>
    <w:rsid w:val="00897A6E"/>
    <w:rPr>
      <w:rFonts w:ascii="Symbol" w:hAnsi="Symbol" w:cs="Symbol" w:hint="default"/>
    </w:rPr>
  </w:style>
  <w:style w:type="character" w:customStyle="1" w:styleId="WW8Num22z1">
    <w:name w:val="WW8Num22z1"/>
    <w:rsid w:val="00897A6E"/>
    <w:rPr>
      <w:rFonts w:ascii="Courier New" w:hAnsi="Courier New" w:cs="Courier New" w:hint="default"/>
    </w:rPr>
  </w:style>
  <w:style w:type="character" w:customStyle="1" w:styleId="WW8Num22z2">
    <w:name w:val="WW8Num22z2"/>
    <w:rsid w:val="00897A6E"/>
    <w:rPr>
      <w:rFonts w:ascii="Wingdings" w:hAnsi="Wingdings" w:cs="Wingdings" w:hint="default"/>
    </w:rPr>
  </w:style>
  <w:style w:type="character" w:customStyle="1" w:styleId="WW8Num23z0">
    <w:name w:val="WW8Num23z0"/>
    <w:rsid w:val="00897A6E"/>
    <w:rPr>
      <w:rFonts w:ascii="Symbol" w:hAnsi="Symbol" w:cs="Symbol" w:hint="default"/>
    </w:rPr>
  </w:style>
  <w:style w:type="character" w:customStyle="1" w:styleId="WW8Num23z1">
    <w:name w:val="WW8Num23z1"/>
    <w:rsid w:val="00897A6E"/>
    <w:rPr>
      <w:rFonts w:ascii="Courier New" w:hAnsi="Courier New" w:cs="Courier New" w:hint="default"/>
    </w:rPr>
  </w:style>
  <w:style w:type="character" w:customStyle="1" w:styleId="WW8Num23z2">
    <w:name w:val="WW8Num23z2"/>
    <w:rsid w:val="00897A6E"/>
    <w:rPr>
      <w:rFonts w:ascii="Wingdings" w:hAnsi="Wingdings" w:cs="Wingdings" w:hint="default"/>
    </w:rPr>
  </w:style>
  <w:style w:type="character" w:customStyle="1" w:styleId="WW8Num24z0">
    <w:name w:val="WW8Num24z0"/>
    <w:rsid w:val="00897A6E"/>
    <w:rPr>
      <w:rFonts w:ascii="Symbol" w:hAnsi="Symbol" w:cs="Symbol" w:hint="default"/>
    </w:rPr>
  </w:style>
  <w:style w:type="character" w:customStyle="1" w:styleId="WW8Num24z1">
    <w:name w:val="WW8Num24z1"/>
    <w:rsid w:val="00897A6E"/>
    <w:rPr>
      <w:rFonts w:ascii="Courier New" w:hAnsi="Courier New" w:cs="Courier New" w:hint="default"/>
    </w:rPr>
  </w:style>
  <w:style w:type="character" w:customStyle="1" w:styleId="WW8Num24z2">
    <w:name w:val="WW8Num24z2"/>
    <w:rsid w:val="00897A6E"/>
    <w:rPr>
      <w:rFonts w:ascii="Wingdings" w:hAnsi="Wingdings" w:cs="Wingdings" w:hint="default"/>
    </w:rPr>
  </w:style>
  <w:style w:type="character" w:customStyle="1" w:styleId="WW8Num25z0">
    <w:name w:val="WW8Num25z0"/>
    <w:rsid w:val="00897A6E"/>
    <w:rPr>
      <w:rFonts w:ascii="Symbol" w:hAnsi="Symbol" w:cs="Symbol" w:hint="default"/>
    </w:rPr>
  </w:style>
  <w:style w:type="character" w:customStyle="1" w:styleId="WW8Num25z1">
    <w:name w:val="WW8Num25z1"/>
    <w:rsid w:val="00897A6E"/>
    <w:rPr>
      <w:rFonts w:ascii="Courier New" w:hAnsi="Courier New" w:cs="Courier New" w:hint="default"/>
    </w:rPr>
  </w:style>
  <w:style w:type="character" w:customStyle="1" w:styleId="WW8Num25z2">
    <w:name w:val="WW8Num25z2"/>
    <w:rsid w:val="00897A6E"/>
    <w:rPr>
      <w:rFonts w:ascii="Wingdings" w:hAnsi="Wingdings" w:cs="Wingdings" w:hint="default"/>
    </w:rPr>
  </w:style>
  <w:style w:type="character" w:customStyle="1" w:styleId="WW8Num26z0">
    <w:name w:val="WW8Num26z0"/>
    <w:rsid w:val="00897A6E"/>
  </w:style>
  <w:style w:type="character" w:customStyle="1" w:styleId="WW8Num26z1">
    <w:name w:val="WW8Num26z1"/>
    <w:rsid w:val="00897A6E"/>
  </w:style>
  <w:style w:type="character" w:customStyle="1" w:styleId="WW8Num26z2">
    <w:name w:val="WW8Num26z2"/>
    <w:rsid w:val="00897A6E"/>
  </w:style>
  <w:style w:type="character" w:customStyle="1" w:styleId="WW8Num26z3">
    <w:name w:val="WW8Num26z3"/>
    <w:rsid w:val="00897A6E"/>
  </w:style>
  <w:style w:type="character" w:customStyle="1" w:styleId="WW8Num26z4">
    <w:name w:val="WW8Num26z4"/>
    <w:rsid w:val="00897A6E"/>
  </w:style>
  <w:style w:type="character" w:customStyle="1" w:styleId="WW8Num26z5">
    <w:name w:val="WW8Num26z5"/>
    <w:rsid w:val="00897A6E"/>
  </w:style>
  <w:style w:type="character" w:customStyle="1" w:styleId="WW8Num26z6">
    <w:name w:val="WW8Num26z6"/>
    <w:rsid w:val="00897A6E"/>
  </w:style>
  <w:style w:type="character" w:customStyle="1" w:styleId="WW8Num26z7">
    <w:name w:val="WW8Num26z7"/>
    <w:rsid w:val="00897A6E"/>
  </w:style>
  <w:style w:type="character" w:customStyle="1" w:styleId="WW8Num26z8">
    <w:name w:val="WW8Num26z8"/>
    <w:rsid w:val="00897A6E"/>
  </w:style>
  <w:style w:type="character" w:customStyle="1" w:styleId="WW8Num27z0">
    <w:name w:val="WW8Num27z0"/>
    <w:rsid w:val="00897A6E"/>
    <w:rPr>
      <w:rFonts w:ascii="Symbol" w:hAnsi="Symbol" w:cs="Symbol" w:hint="default"/>
    </w:rPr>
  </w:style>
  <w:style w:type="character" w:customStyle="1" w:styleId="WW8Num27z1">
    <w:name w:val="WW8Num27z1"/>
    <w:rsid w:val="00897A6E"/>
    <w:rPr>
      <w:rFonts w:ascii="Courier New" w:hAnsi="Courier New" w:cs="Courier New" w:hint="default"/>
    </w:rPr>
  </w:style>
  <w:style w:type="character" w:customStyle="1" w:styleId="WW8Num27z2">
    <w:name w:val="WW8Num27z2"/>
    <w:rsid w:val="00897A6E"/>
    <w:rPr>
      <w:rFonts w:ascii="Wingdings" w:hAnsi="Wingdings" w:cs="Wingdings" w:hint="default"/>
    </w:rPr>
  </w:style>
  <w:style w:type="character" w:customStyle="1" w:styleId="WW8Num28z0">
    <w:name w:val="WW8Num28z0"/>
    <w:rsid w:val="00897A6E"/>
    <w:rPr>
      <w:rFonts w:ascii="Symbol" w:hAnsi="Symbol" w:cs="Symbol" w:hint="default"/>
    </w:rPr>
  </w:style>
  <w:style w:type="character" w:customStyle="1" w:styleId="WW8Num28z1">
    <w:name w:val="WW8Num28z1"/>
    <w:rsid w:val="00897A6E"/>
    <w:rPr>
      <w:rFonts w:hint="default"/>
    </w:rPr>
  </w:style>
  <w:style w:type="character" w:customStyle="1" w:styleId="WW8Num28z2">
    <w:name w:val="WW8Num28z2"/>
    <w:rsid w:val="00897A6E"/>
    <w:rPr>
      <w:rFonts w:ascii="Wingdings" w:hAnsi="Wingdings" w:cs="Wingdings" w:hint="default"/>
    </w:rPr>
  </w:style>
  <w:style w:type="character" w:customStyle="1" w:styleId="WW8Num28z4">
    <w:name w:val="WW8Num28z4"/>
    <w:rsid w:val="00897A6E"/>
    <w:rPr>
      <w:rFonts w:ascii="Courier New" w:hAnsi="Courier New" w:cs="Courier New" w:hint="default"/>
    </w:rPr>
  </w:style>
  <w:style w:type="character" w:customStyle="1" w:styleId="WW8Num29z0">
    <w:name w:val="WW8Num29z0"/>
    <w:rsid w:val="00897A6E"/>
    <w:rPr>
      <w:rFonts w:hint="default"/>
    </w:rPr>
  </w:style>
  <w:style w:type="character" w:customStyle="1" w:styleId="WW8Num29z1">
    <w:name w:val="WW8Num29z1"/>
    <w:rsid w:val="00897A6E"/>
  </w:style>
  <w:style w:type="character" w:customStyle="1" w:styleId="WW8Num29z2">
    <w:name w:val="WW8Num29z2"/>
    <w:rsid w:val="00897A6E"/>
  </w:style>
  <w:style w:type="character" w:customStyle="1" w:styleId="WW8Num29z3">
    <w:name w:val="WW8Num29z3"/>
    <w:rsid w:val="00897A6E"/>
  </w:style>
  <w:style w:type="character" w:customStyle="1" w:styleId="WW8Num29z4">
    <w:name w:val="WW8Num29z4"/>
    <w:rsid w:val="00897A6E"/>
  </w:style>
  <w:style w:type="character" w:customStyle="1" w:styleId="WW8Num29z5">
    <w:name w:val="WW8Num29z5"/>
    <w:rsid w:val="00897A6E"/>
  </w:style>
  <w:style w:type="character" w:customStyle="1" w:styleId="WW8Num29z6">
    <w:name w:val="WW8Num29z6"/>
    <w:rsid w:val="00897A6E"/>
  </w:style>
  <w:style w:type="character" w:customStyle="1" w:styleId="WW8Num29z7">
    <w:name w:val="WW8Num29z7"/>
    <w:rsid w:val="00897A6E"/>
  </w:style>
  <w:style w:type="character" w:customStyle="1" w:styleId="WW8Num29z8">
    <w:name w:val="WW8Num29z8"/>
    <w:rsid w:val="00897A6E"/>
  </w:style>
  <w:style w:type="character" w:customStyle="1" w:styleId="WW8Num30z0">
    <w:name w:val="WW8Num30z0"/>
    <w:rsid w:val="00897A6E"/>
    <w:rPr>
      <w:rFonts w:hint="default"/>
    </w:rPr>
  </w:style>
  <w:style w:type="character" w:customStyle="1" w:styleId="WW8Num30z1">
    <w:name w:val="WW8Num30z1"/>
    <w:rsid w:val="00897A6E"/>
    <w:rPr>
      <w:rFonts w:ascii="Courier New" w:hAnsi="Courier New" w:cs="Courier New" w:hint="default"/>
    </w:rPr>
  </w:style>
  <w:style w:type="character" w:customStyle="1" w:styleId="WW8Num30z2">
    <w:name w:val="WW8Num30z2"/>
    <w:rsid w:val="00897A6E"/>
    <w:rPr>
      <w:rFonts w:ascii="Wingdings" w:hAnsi="Wingdings" w:cs="Wingdings" w:hint="default"/>
    </w:rPr>
  </w:style>
  <w:style w:type="character" w:customStyle="1" w:styleId="WW8Num30z3">
    <w:name w:val="WW8Num30z3"/>
    <w:rsid w:val="00897A6E"/>
    <w:rPr>
      <w:rFonts w:ascii="Symbol" w:hAnsi="Symbol" w:cs="Symbol" w:hint="default"/>
    </w:rPr>
  </w:style>
  <w:style w:type="character" w:customStyle="1" w:styleId="WW8Num31z0">
    <w:name w:val="WW8Num31z0"/>
    <w:rsid w:val="00897A6E"/>
    <w:rPr>
      <w:rFonts w:ascii="Symbol" w:hAnsi="Symbol" w:cs="Symbol" w:hint="default"/>
    </w:rPr>
  </w:style>
  <w:style w:type="character" w:customStyle="1" w:styleId="WW8Num31z1">
    <w:name w:val="WW8Num31z1"/>
    <w:rsid w:val="00897A6E"/>
    <w:rPr>
      <w:rFonts w:ascii="Courier New" w:hAnsi="Courier New" w:cs="Courier New" w:hint="default"/>
    </w:rPr>
  </w:style>
  <w:style w:type="character" w:customStyle="1" w:styleId="WW8Num31z2">
    <w:name w:val="WW8Num31z2"/>
    <w:rsid w:val="00897A6E"/>
    <w:rPr>
      <w:rFonts w:ascii="Wingdings" w:hAnsi="Wingdings" w:cs="Wingdings" w:hint="default"/>
    </w:rPr>
  </w:style>
  <w:style w:type="character" w:customStyle="1" w:styleId="WW8Num32z0">
    <w:name w:val="WW8Num32z0"/>
    <w:rsid w:val="00897A6E"/>
    <w:rPr>
      <w:rFonts w:ascii="Symbol" w:hAnsi="Symbol" w:cs="Symbol" w:hint="default"/>
    </w:rPr>
  </w:style>
  <w:style w:type="character" w:customStyle="1" w:styleId="WW8Num32z1">
    <w:name w:val="WW8Num32z1"/>
    <w:rsid w:val="00897A6E"/>
    <w:rPr>
      <w:rFonts w:ascii="Courier New" w:hAnsi="Courier New" w:cs="Courier New" w:hint="default"/>
    </w:rPr>
  </w:style>
  <w:style w:type="character" w:customStyle="1" w:styleId="WW8Num32z2">
    <w:name w:val="WW8Num32z2"/>
    <w:rsid w:val="00897A6E"/>
    <w:rPr>
      <w:rFonts w:ascii="Wingdings" w:hAnsi="Wingdings" w:cs="Wingdings" w:hint="default"/>
    </w:rPr>
  </w:style>
  <w:style w:type="character" w:customStyle="1" w:styleId="WW8Num33z0">
    <w:name w:val="WW8Num33z0"/>
    <w:rsid w:val="00897A6E"/>
    <w:rPr>
      <w:rFonts w:ascii="Symbol" w:hAnsi="Symbol" w:cs="Symbol" w:hint="default"/>
    </w:rPr>
  </w:style>
  <w:style w:type="character" w:customStyle="1" w:styleId="WW8Num33z1">
    <w:name w:val="WW8Num33z1"/>
    <w:rsid w:val="00897A6E"/>
    <w:rPr>
      <w:rFonts w:ascii="Courier New" w:hAnsi="Courier New" w:cs="Courier New" w:hint="default"/>
    </w:rPr>
  </w:style>
  <w:style w:type="character" w:customStyle="1" w:styleId="WW8Num33z2">
    <w:name w:val="WW8Num33z2"/>
    <w:rsid w:val="00897A6E"/>
    <w:rPr>
      <w:rFonts w:ascii="Wingdings" w:hAnsi="Wingdings" w:cs="Wingdings" w:hint="default"/>
    </w:rPr>
  </w:style>
  <w:style w:type="character" w:customStyle="1" w:styleId="WW8Num34z0">
    <w:name w:val="WW8Num34z0"/>
    <w:rsid w:val="00897A6E"/>
    <w:rPr>
      <w:rFonts w:ascii="Symbol" w:hAnsi="Symbol" w:cs="Symbol" w:hint="default"/>
    </w:rPr>
  </w:style>
  <w:style w:type="character" w:customStyle="1" w:styleId="WW8Num34z1">
    <w:name w:val="WW8Num34z1"/>
    <w:rsid w:val="00897A6E"/>
    <w:rPr>
      <w:rFonts w:hint="default"/>
    </w:rPr>
  </w:style>
  <w:style w:type="character" w:customStyle="1" w:styleId="WW8Num34z2">
    <w:name w:val="WW8Num34z2"/>
    <w:rsid w:val="00897A6E"/>
    <w:rPr>
      <w:rFonts w:ascii="Wingdings" w:hAnsi="Wingdings" w:cs="Wingdings" w:hint="default"/>
    </w:rPr>
  </w:style>
  <w:style w:type="character" w:customStyle="1" w:styleId="WW8Num34z4">
    <w:name w:val="WW8Num34z4"/>
    <w:rsid w:val="00897A6E"/>
    <w:rPr>
      <w:rFonts w:ascii="Courier New" w:hAnsi="Courier New" w:cs="Courier New" w:hint="default"/>
    </w:rPr>
  </w:style>
  <w:style w:type="character" w:customStyle="1" w:styleId="WW8Num35z0">
    <w:name w:val="WW8Num35z0"/>
    <w:rsid w:val="00897A6E"/>
    <w:rPr>
      <w:rFonts w:ascii="Symbol" w:hAnsi="Symbol" w:cs="Symbol" w:hint="default"/>
      <w:sz w:val="20"/>
    </w:rPr>
  </w:style>
  <w:style w:type="character" w:customStyle="1" w:styleId="WW8Num35z1">
    <w:name w:val="WW8Num35z1"/>
    <w:rsid w:val="00897A6E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897A6E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97A6E"/>
  </w:style>
  <w:style w:type="character" w:customStyle="1" w:styleId="WW8Num36z1">
    <w:name w:val="WW8Num36z1"/>
    <w:rsid w:val="00897A6E"/>
  </w:style>
  <w:style w:type="character" w:customStyle="1" w:styleId="WW8Num36z2">
    <w:name w:val="WW8Num36z2"/>
    <w:rsid w:val="00897A6E"/>
  </w:style>
  <w:style w:type="character" w:customStyle="1" w:styleId="WW8Num36z3">
    <w:name w:val="WW8Num36z3"/>
    <w:rsid w:val="00897A6E"/>
  </w:style>
  <w:style w:type="character" w:customStyle="1" w:styleId="WW8Num36z4">
    <w:name w:val="WW8Num36z4"/>
    <w:rsid w:val="00897A6E"/>
  </w:style>
  <w:style w:type="character" w:customStyle="1" w:styleId="WW8Num36z5">
    <w:name w:val="WW8Num36z5"/>
    <w:rsid w:val="00897A6E"/>
  </w:style>
  <w:style w:type="character" w:customStyle="1" w:styleId="WW8Num36z6">
    <w:name w:val="WW8Num36z6"/>
    <w:rsid w:val="00897A6E"/>
  </w:style>
  <w:style w:type="character" w:customStyle="1" w:styleId="WW8Num36z7">
    <w:name w:val="WW8Num36z7"/>
    <w:rsid w:val="00897A6E"/>
  </w:style>
  <w:style w:type="character" w:customStyle="1" w:styleId="WW8Num36z8">
    <w:name w:val="WW8Num36z8"/>
    <w:rsid w:val="00897A6E"/>
  </w:style>
  <w:style w:type="character" w:customStyle="1" w:styleId="WW8Num37z0">
    <w:name w:val="WW8Num37z0"/>
    <w:rsid w:val="00897A6E"/>
    <w:rPr>
      <w:rFonts w:ascii="Symbol" w:hAnsi="Symbol" w:cs="Symbol" w:hint="default"/>
    </w:rPr>
  </w:style>
  <w:style w:type="character" w:customStyle="1" w:styleId="WW8Num37z1">
    <w:name w:val="WW8Num37z1"/>
    <w:rsid w:val="00897A6E"/>
    <w:rPr>
      <w:rFonts w:ascii="Courier New" w:hAnsi="Courier New" w:cs="Courier New" w:hint="default"/>
    </w:rPr>
  </w:style>
  <w:style w:type="character" w:customStyle="1" w:styleId="WW8Num37z2">
    <w:name w:val="WW8Num37z2"/>
    <w:rsid w:val="00897A6E"/>
    <w:rPr>
      <w:rFonts w:ascii="Wingdings" w:hAnsi="Wingdings" w:cs="Wingdings" w:hint="default"/>
    </w:rPr>
  </w:style>
  <w:style w:type="character" w:customStyle="1" w:styleId="WW8Num38z0">
    <w:name w:val="WW8Num38z0"/>
    <w:rsid w:val="00897A6E"/>
    <w:rPr>
      <w:rFonts w:ascii="Symbol" w:hAnsi="Symbol" w:cs="Symbol" w:hint="default"/>
    </w:rPr>
  </w:style>
  <w:style w:type="character" w:customStyle="1" w:styleId="WW8Num38z1">
    <w:name w:val="WW8Num38z1"/>
    <w:rsid w:val="00897A6E"/>
  </w:style>
  <w:style w:type="character" w:customStyle="1" w:styleId="WW8Num38z2">
    <w:name w:val="WW8Num38z2"/>
    <w:rsid w:val="00897A6E"/>
  </w:style>
  <w:style w:type="character" w:customStyle="1" w:styleId="WW8Num38z3">
    <w:name w:val="WW8Num38z3"/>
    <w:rsid w:val="00897A6E"/>
  </w:style>
  <w:style w:type="character" w:customStyle="1" w:styleId="WW8Num38z4">
    <w:name w:val="WW8Num38z4"/>
    <w:rsid w:val="00897A6E"/>
  </w:style>
  <w:style w:type="character" w:customStyle="1" w:styleId="WW8Num38z5">
    <w:name w:val="WW8Num38z5"/>
    <w:rsid w:val="00897A6E"/>
  </w:style>
  <w:style w:type="character" w:customStyle="1" w:styleId="WW8Num38z6">
    <w:name w:val="WW8Num38z6"/>
    <w:rsid w:val="00897A6E"/>
  </w:style>
  <w:style w:type="character" w:customStyle="1" w:styleId="WW8Num38z7">
    <w:name w:val="WW8Num38z7"/>
    <w:rsid w:val="00897A6E"/>
  </w:style>
  <w:style w:type="character" w:customStyle="1" w:styleId="WW8Num38z8">
    <w:name w:val="WW8Num38z8"/>
    <w:rsid w:val="00897A6E"/>
  </w:style>
  <w:style w:type="character" w:customStyle="1" w:styleId="WW8Num39z0">
    <w:name w:val="WW8Num39z0"/>
    <w:rsid w:val="00897A6E"/>
    <w:rPr>
      <w:rFonts w:ascii="Symbol" w:hAnsi="Symbol" w:cs="Symbol" w:hint="default"/>
    </w:rPr>
  </w:style>
  <w:style w:type="character" w:customStyle="1" w:styleId="WW8Num39z1">
    <w:name w:val="WW8Num39z1"/>
    <w:rsid w:val="00897A6E"/>
    <w:rPr>
      <w:rFonts w:ascii="Courier New" w:hAnsi="Courier New" w:cs="Courier New" w:hint="default"/>
    </w:rPr>
  </w:style>
  <w:style w:type="character" w:customStyle="1" w:styleId="WW8Num39z2">
    <w:name w:val="WW8Num39z2"/>
    <w:rsid w:val="00897A6E"/>
    <w:rPr>
      <w:rFonts w:ascii="Wingdings" w:hAnsi="Wingdings" w:cs="Wingdings" w:hint="default"/>
    </w:rPr>
  </w:style>
  <w:style w:type="character" w:customStyle="1" w:styleId="WW8Num40z0">
    <w:name w:val="WW8Num40z0"/>
    <w:rsid w:val="00897A6E"/>
    <w:rPr>
      <w:rFonts w:ascii="Symbol" w:hAnsi="Symbol" w:cs="Symbol" w:hint="default"/>
    </w:rPr>
  </w:style>
  <w:style w:type="character" w:customStyle="1" w:styleId="WW8Num40z1">
    <w:name w:val="WW8Num40z1"/>
    <w:rsid w:val="00897A6E"/>
    <w:rPr>
      <w:rFonts w:ascii="Courier New" w:hAnsi="Courier New" w:cs="Courier New" w:hint="default"/>
    </w:rPr>
  </w:style>
  <w:style w:type="character" w:customStyle="1" w:styleId="WW8Num40z2">
    <w:name w:val="WW8Num40z2"/>
    <w:rsid w:val="00897A6E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897A6E"/>
  </w:style>
  <w:style w:type="character" w:customStyle="1" w:styleId="afe">
    <w:name w:val="Символ нумерации"/>
    <w:rsid w:val="00897A6E"/>
  </w:style>
  <w:style w:type="character" w:customStyle="1" w:styleId="aff">
    <w:name w:val="Маркеры списка"/>
    <w:rsid w:val="00897A6E"/>
    <w:rPr>
      <w:rFonts w:ascii="OpenSymbol" w:eastAsia="OpenSymbol" w:hAnsi="OpenSymbol" w:cs="OpenSymbol"/>
    </w:rPr>
  </w:style>
  <w:style w:type="character" w:customStyle="1" w:styleId="q">
    <w:name w:val="q"/>
    <w:rsid w:val="00897A6E"/>
  </w:style>
  <w:style w:type="paragraph" w:customStyle="1" w:styleId="aff0">
    <w:name w:val="Заголовок"/>
    <w:basedOn w:val="a"/>
    <w:next w:val="a6"/>
    <w:rsid w:val="00897A6E"/>
    <w:pPr>
      <w:keepNext/>
      <w:suppressAutoHyphens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ff1">
    <w:name w:val="List"/>
    <w:basedOn w:val="a6"/>
    <w:rsid w:val="00897A6E"/>
    <w:pPr>
      <w:suppressAutoHyphens/>
      <w:spacing w:after="140" w:line="288" w:lineRule="auto"/>
    </w:pPr>
    <w:rPr>
      <w:rFonts w:ascii="Calibri" w:eastAsia="Calibri" w:hAnsi="Calibri" w:cs="FreeSans"/>
      <w:lang w:eastAsia="zh-CN"/>
    </w:rPr>
  </w:style>
  <w:style w:type="paragraph" w:customStyle="1" w:styleId="13">
    <w:name w:val="Указатель1"/>
    <w:basedOn w:val="a"/>
    <w:rsid w:val="00897A6E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f2">
    <w:name w:val="Содержимое таблицы"/>
    <w:basedOn w:val="a"/>
    <w:rsid w:val="00897A6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3">
    <w:name w:val="Заголовок таблицы"/>
    <w:basedOn w:val="aff2"/>
    <w:rsid w:val="00897A6E"/>
    <w:pPr>
      <w:jc w:val="center"/>
    </w:pPr>
    <w:rPr>
      <w:b/>
      <w:bCs/>
    </w:rPr>
  </w:style>
  <w:style w:type="character" w:styleId="HTML">
    <w:name w:val="HTML Definition"/>
    <w:basedOn w:val="a0"/>
    <w:uiPriority w:val="99"/>
    <w:semiHidden/>
    <w:unhideWhenUsed/>
    <w:rsid w:val="00897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194</cp:revision>
  <dcterms:created xsi:type="dcterms:W3CDTF">2022-08-20T06:08:00Z</dcterms:created>
  <dcterms:modified xsi:type="dcterms:W3CDTF">2022-09-10T05:24:00Z</dcterms:modified>
</cp:coreProperties>
</file>